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4" w:rsidRPr="00072E32" w:rsidRDefault="00003A44" w:rsidP="00003A44">
      <w:pPr>
        <w:jc w:val="right"/>
        <w:rPr>
          <w:rFonts w:ascii="Times New Roman" w:hAnsi="Times New Roman"/>
          <w:i/>
          <w:sz w:val="18"/>
          <w:szCs w:val="18"/>
        </w:rPr>
      </w:pPr>
      <w:r w:rsidRPr="00072E32">
        <w:rPr>
          <w:rFonts w:ascii="Times New Roman" w:hAnsi="Times New Roman"/>
          <w:i/>
          <w:sz w:val="18"/>
          <w:szCs w:val="18"/>
        </w:rPr>
        <w:t xml:space="preserve">Załącznik nr </w:t>
      </w:r>
      <w:r w:rsidR="004B0ED9">
        <w:rPr>
          <w:rFonts w:ascii="Times New Roman" w:hAnsi="Times New Roman"/>
          <w:i/>
          <w:sz w:val="18"/>
          <w:szCs w:val="18"/>
        </w:rPr>
        <w:t>1</w:t>
      </w:r>
      <w:r w:rsidR="003471F9">
        <w:rPr>
          <w:rFonts w:ascii="Times New Roman" w:hAnsi="Times New Roman"/>
          <w:i/>
          <w:sz w:val="18"/>
          <w:szCs w:val="18"/>
        </w:rPr>
        <w:t xml:space="preserve"> </w:t>
      </w:r>
      <w:r w:rsidR="00444BFB" w:rsidRPr="00072E32">
        <w:rPr>
          <w:rFonts w:ascii="Times New Roman" w:hAnsi="Times New Roman"/>
          <w:i/>
          <w:sz w:val="18"/>
          <w:szCs w:val="18"/>
        </w:rPr>
        <w:t>do SWZ</w:t>
      </w:r>
    </w:p>
    <w:p w:rsidR="00003A44" w:rsidRPr="000969DA" w:rsidRDefault="00003A44">
      <w:pPr>
        <w:jc w:val="both"/>
        <w:rPr>
          <w:rFonts w:ascii="Times New Roman" w:hAnsi="Times New Roman"/>
          <w:sz w:val="24"/>
          <w:szCs w:val="24"/>
        </w:rPr>
      </w:pPr>
    </w:p>
    <w:p w:rsidR="00003A44" w:rsidRPr="00072E32" w:rsidRDefault="00003A44">
      <w:pPr>
        <w:jc w:val="center"/>
        <w:rPr>
          <w:rFonts w:ascii="Times New Roman" w:hAnsi="Times New Roman"/>
          <w:b/>
          <w:sz w:val="32"/>
          <w:szCs w:val="32"/>
        </w:rPr>
      </w:pPr>
      <w:r w:rsidRPr="00072E32">
        <w:rPr>
          <w:rFonts w:ascii="Times New Roman" w:hAnsi="Times New Roman"/>
          <w:b/>
          <w:sz w:val="32"/>
          <w:szCs w:val="32"/>
        </w:rPr>
        <w:t>O F E R T A</w:t>
      </w:r>
    </w:p>
    <w:p w:rsidR="00003A44" w:rsidRPr="000969DA" w:rsidRDefault="00003A4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 xml:space="preserve">dot. postępowania </w:t>
      </w:r>
      <w:r w:rsidR="009A7581" w:rsidRPr="000969DA">
        <w:rPr>
          <w:rFonts w:ascii="Times New Roman" w:hAnsi="Times New Roman"/>
          <w:sz w:val="24"/>
          <w:szCs w:val="24"/>
        </w:rPr>
        <w:t xml:space="preserve">o udzielenie zamówienia publicznego </w:t>
      </w:r>
      <w:r w:rsidR="00FF1464">
        <w:rPr>
          <w:rFonts w:ascii="Times New Roman" w:hAnsi="Times New Roman"/>
          <w:sz w:val="24"/>
          <w:szCs w:val="24"/>
        </w:rPr>
        <w:t>pn.:</w:t>
      </w:r>
    </w:p>
    <w:p w:rsidR="00AB313C" w:rsidRPr="00091256" w:rsidRDefault="00072E32" w:rsidP="0009125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</w:t>
      </w:r>
      <w:r w:rsidR="007936A4" w:rsidRPr="00072E32">
        <w:rPr>
          <w:rFonts w:ascii="Times New Roman" w:hAnsi="Times New Roman"/>
          <w:b/>
          <w:i/>
          <w:sz w:val="24"/>
          <w:szCs w:val="24"/>
        </w:rPr>
        <w:t>Dostawa żywności</w:t>
      </w:r>
      <w:r w:rsidR="00AB31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0ED9">
        <w:rPr>
          <w:rFonts w:ascii="Times New Roman" w:hAnsi="Times New Roman"/>
          <w:b/>
          <w:i/>
          <w:sz w:val="24"/>
          <w:szCs w:val="24"/>
        </w:rPr>
        <w:t xml:space="preserve">na potrzeby </w:t>
      </w:r>
      <w:r w:rsidR="00AB313C">
        <w:rPr>
          <w:rFonts w:ascii="Times New Roman" w:hAnsi="Times New Roman"/>
          <w:b/>
          <w:i/>
          <w:sz w:val="24"/>
          <w:szCs w:val="24"/>
        </w:rPr>
        <w:t>stołówki szkolnej w Szkole</w:t>
      </w:r>
      <w:r w:rsidR="004B0ED9">
        <w:rPr>
          <w:rFonts w:ascii="Times New Roman" w:hAnsi="Times New Roman"/>
          <w:b/>
          <w:i/>
          <w:sz w:val="24"/>
          <w:szCs w:val="24"/>
        </w:rPr>
        <w:t xml:space="preserve"> Podstawowej nr </w:t>
      </w:r>
      <w:r w:rsidR="00C6545E" w:rsidRPr="00C6545E">
        <w:rPr>
          <w:rFonts w:ascii="Times New Roman" w:hAnsi="Times New Roman"/>
          <w:b/>
          <w:i/>
          <w:sz w:val="24"/>
          <w:szCs w:val="24"/>
        </w:rPr>
        <w:t xml:space="preserve">32 </w:t>
      </w:r>
      <w:r w:rsidR="004B0ED9" w:rsidRPr="00C6545E">
        <w:rPr>
          <w:rFonts w:ascii="Times New Roman" w:hAnsi="Times New Roman"/>
          <w:b/>
          <w:i/>
          <w:sz w:val="24"/>
          <w:szCs w:val="24"/>
        </w:rPr>
        <w:t>w</w:t>
      </w:r>
      <w:r w:rsidR="004B0ED9">
        <w:rPr>
          <w:rFonts w:ascii="Times New Roman" w:hAnsi="Times New Roman"/>
          <w:b/>
          <w:i/>
          <w:sz w:val="24"/>
          <w:szCs w:val="24"/>
        </w:rPr>
        <w:t xml:space="preserve"> Bytomiu</w:t>
      </w:r>
      <w:r w:rsidR="00AB313C">
        <w:rPr>
          <w:rFonts w:ascii="Times New Roman" w:hAnsi="Times New Roman"/>
          <w:b/>
          <w:i/>
          <w:sz w:val="24"/>
          <w:szCs w:val="24"/>
        </w:rPr>
        <w:t>”</w:t>
      </w:r>
    </w:p>
    <w:p w:rsidR="004F2D32" w:rsidRPr="000969DA" w:rsidRDefault="004F2D32" w:rsidP="003A75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2910" w:rsidRDefault="009116D1" w:rsidP="009116D1">
      <w:pPr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złożona przez:</w:t>
      </w:r>
    </w:p>
    <w:p w:rsidR="0043667A" w:rsidRDefault="0043667A" w:rsidP="009116D1">
      <w:pPr>
        <w:jc w:val="both"/>
        <w:rPr>
          <w:rFonts w:ascii="Times New Roman" w:hAnsi="Times New Roman"/>
          <w:sz w:val="24"/>
          <w:szCs w:val="24"/>
        </w:rPr>
      </w:pPr>
    </w:p>
    <w:p w:rsidR="0043667A" w:rsidRPr="00FF1464" w:rsidRDefault="0043667A" w:rsidP="009116D1">
      <w:pPr>
        <w:jc w:val="both"/>
        <w:rPr>
          <w:rFonts w:ascii="Times New Roman" w:hAnsi="Times New Roman"/>
          <w:sz w:val="24"/>
          <w:szCs w:val="24"/>
        </w:rPr>
      </w:pPr>
    </w:p>
    <w:p w:rsidR="0043667A" w:rsidRDefault="009116D1" w:rsidP="009116D1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0969DA">
        <w:rPr>
          <w:rFonts w:ascii="Times New Roman" w:hAnsi="Times New Roman"/>
          <w:bCs/>
          <w:sz w:val="24"/>
          <w:szCs w:val="24"/>
          <w:lang w:val="de-DE"/>
        </w:rPr>
        <w:t>Nazwa</w:t>
      </w:r>
      <w:proofErr w:type="spellEnd"/>
      <w:r w:rsidRPr="000969DA">
        <w:rPr>
          <w:rFonts w:ascii="Times New Roman" w:hAnsi="Times New Roman"/>
          <w:bCs/>
          <w:sz w:val="24"/>
          <w:szCs w:val="24"/>
          <w:lang w:val="de-DE"/>
        </w:rPr>
        <w:t xml:space="preserve">: </w:t>
      </w:r>
      <w:r w:rsidR="003A75DD" w:rsidRPr="000969DA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</w:p>
    <w:p w:rsidR="0043667A" w:rsidRDefault="0043667A" w:rsidP="009116D1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</w:p>
    <w:p w:rsidR="009116D1" w:rsidRPr="000969DA" w:rsidRDefault="009116D1" w:rsidP="009116D1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0969DA">
        <w:rPr>
          <w:rFonts w:ascii="Times New Roman" w:hAnsi="Times New Roman"/>
          <w:bCs/>
          <w:sz w:val="24"/>
          <w:szCs w:val="24"/>
          <w:lang w:val="de-DE"/>
        </w:rPr>
        <w:t>…………</w:t>
      </w:r>
      <w:r w:rsidR="00052910" w:rsidRPr="000969DA">
        <w:rPr>
          <w:rFonts w:ascii="Times New Roman" w:hAnsi="Times New Roman"/>
          <w:bCs/>
          <w:sz w:val="24"/>
          <w:szCs w:val="24"/>
          <w:lang w:val="de-DE"/>
        </w:rPr>
        <w:t>………………………………………</w:t>
      </w:r>
      <w:r w:rsidRPr="000969DA">
        <w:rPr>
          <w:rFonts w:ascii="Times New Roman" w:hAnsi="Times New Roman"/>
          <w:bCs/>
          <w:sz w:val="24"/>
          <w:szCs w:val="24"/>
          <w:lang w:val="de-DE"/>
        </w:rPr>
        <w:t>………………….....…</w:t>
      </w:r>
      <w:r w:rsidR="0043667A">
        <w:rPr>
          <w:rFonts w:ascii="Times New Roman" w:hAnsi="Times New Roman"/>
          <w:bCs/>
          <w:sz w:val="24"/>
          <w:szCs w:val="24"/>
          <w:lang w:val="de-DE"/>
        </w:rPr>
        <w:t>........</w:t>
      </w:r>
      <w:r w:rsidRPr="000969DA">
        <w:rPr>
          <w:rFonts w:ascii="Times New Roman" w:hAnsi="Times New Roman"/>
          <w:bCs/>
          <w:sz w:val="24"/>
          <w:szCs w:val="24"/>
          <w:lang w:val="de-DE"/>
        </w:rPr>
        <w:t>...</w:t>
      </w:r>
      <w:r w:rsidR="00052910" w:rsidRPr="000969DA">
        <w:rPr>
          <w:rFonts w:ascii="Times New Roman" w:hAnsi="Times New Roman"/>
          <w:bCs/>
          <w:sz w:val="24"/>
          <w:szCs w:val="24"/>
          <w:lang w:val="de-DE"/>
        </w:rPr>
        <w:t>....................</w:t>
      </w:r>
      <w:r w:rsidRPr="000969DA">
        <w:rPr>
          <w:rFonts w:ascii="Times New Roman" w:hAnsi="Times New Roman"/>
          <w:bCs/>
          <w:sz w:val="24"/>
          <w:szCs w:val="24"/>
          <w:lang w:val="de-DE"/>
        </w:rPr>
        <w:t>...</w:t>
      </w:r>
    </w:p>
    <w:p w:rsidR="0043667A" w:rsidRDefault="0043667A" w:rsidP="009116D1">
      <w:pPr>
        <w:pStyle w:val="Tekstpodstawowy3"/>
        <w:spacing w:line="240" w:lineRule="auto"/>
        <w:jc w:val="both"/>
        <w:rPr>
          <w:bCs/>
          <w:spacing w:val="0"/>
          <w:szCs w:val="24"/>
          <w:lang w:val="de-DE"/>
        </w:rPr>
      </w:pPr>
    </w:p>
    <w:p w:rsidR="009116D1" w:rsidRPr="000969DA" w:rsidRDefault="009116D1" w:rsidP="009116D1">
      <w:pPr>
        <w:pStyle w:val="Tekstpodstawowy3"/>
        <w:spacing w:line="240" w:lineRule="auto"/>
        <w:jc w:val="both"/>
        <w:rPr>
          <w:bCs/>
          <w:spacing w:val="0"/>
          <w:szCs w:val="24"/>
          <w:lang w:val="de-DE"/>
        </w:rPr>
      </w:pPr>
      <w:proofErr w:type="spellStart"/>
      <w:r w:rsidRPr="000969DA">
        <w:rPr>
          <w:bCs/>
          <w:spacing w:val="0"/>
          <w:szCs w:val="24"/>
          <w:lang w:val="de-DE"/>
        </w:rPr>
        <w:t>Adres</w:t>
      </w:r>
      <w:proofErr w:type="spellEnd"/>
      <w:r w:rsidRPr="000969DA">
        <w:rPr>
          <w:bCs/>
          <w:spacing w:val="0"/>
          <w:szCs w:val="24"/>
          <w:lang w:val="de-DE"/>
        </w:rPr>
        <w:t xml:space="preserve">: </w:t>
      </w:r>
      <w:r w:rsidR="003A75DD" w:rsidRPr="000969DA">
        <w:rPr>
          <w:bCs/>
          <w:spacing w:val="0"/>
          <w:szCs w:val="24"/>
          <w:lang w:val="de-DE"/>
        </w:rPr>
        <w:t>.</w:t>
      </w:r>
      <w:r w:rsidRPr="000969DA">
        <w:rPr>
          <w:spacing w:val="0"/>
          <w:szCs w:val="24"/>
          <w:lang w:val="de-DE"/>
        </w:rPr>
        <w:t>……………………......……</w:t>
      </w:r>
      <w:r w:rsidR="00052910" w:rsidRPr="000969DA">
        <w:rPr>
          <w:spacing w:val="0"/>
          <w:szCs w:val="24"/>
          <w:lang w:val="de-DE"/>
        </w:rPr>
        <w:t>…………………………………….</w:t>
      </w:r>
      <w:r w:rsidRPr="000969DA">
        <w:rPr>
          <w:spacing w:val="0"/>
          <w:szCs w:val="24"/>
          <w:lang w:val="de-DE"/>
        </w:rPr>
        <w:t>…</w:t>
      </w:r>
      <w:r w:rsidR="0043667A">
        <w:rPr>
          <w:spacing w:val="0"/>
          <w:szCs w:val="24"/>
          <w:lang w:val="de-DE"/>
        </w:rPr>
        <w:t>…..</w:t>
      </w:r>
      <w:r w:rsidRPr="000969DA">
        <w:rPr>
          <w:spacing w:val="0"/>
          <w:szCs w:val="24"/>
          <w:lang w:val="de-DE"/>
        </w:rPr>
        <w:t>…</w:t>
      </w:r>
      <w:r w:rsidR="00052910" w:rsidRPr="000969DA">
        <w:rPr>
          <w:spacing w:val="0"/>
          <w:szCs w:val="24"/>
          <w:lang w:val="de-DE"/>
        </w:rPr>
        <w:t>…………….</w:t>
      </w:r>
      <w:r w:rsidRPr="000969DA">
        <w:rPr>
          <w:spacing w:val="0"/>
          <w:szCs w:val="24"/>
          <w:lang w:val="de-DE"/>
        </w:rPr>
        <w:t>……..</w:t>
      </w:r>
    </w:p>
    <w:p w:rsidR="009A7581" w:rsidRPr="000969DA" w:rsidRDefault="009A7581" w:rsidP="009116D1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</w:p>
    <w:p w:rsidR="0043667A" w:rsidRDefault="009116D1" w:rsidP="009116D1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0969DA">
        <w:rPr>
          <w:rFonts w:ascii="Times New Roman" w:hAnsi="Times New Roman"/>
          <w:bCs/>
          <w:sz w:val="24"/>
          <w:szCs w:val="24"/>
          <w:lang w:val="de-DE"/>
        </w:rPr>
        <w:t>tel. ..……………...</w:t>
      </w:r>
      <w:r w:rsidR="0043667A">
        <w:rPr>
          <w:rFonts w:ascii="Times New Roman" w:hAnsi="Times New Roman"/>
          <w:bCs/>
          <w:sz w:val="24"/>
          <w:szCs w:val="24"/>
          <w:lang w:val="de-DE"/>
        </w:rPr>
        <w:t>................................</w:t>
      </w:r>
      <w:r w:rsidRPr="000969DA">
        <w:rPr>
          <w:rFonts w:ascii="Times New Roman" w:hAnsi="Times New Roman"/>
          <w:bCs/>
          <w:sz w:val="24"/>
          <w:szCs w:val="24"/>
          <w:lang w:val="de-DE"/>
        </w:rPr>
        <w:t xml:space="preserve">.............. </w:t>
      </w:r>
    </w:p>
    <w:p w:rsidR="0043667A" w:rsidRPr="000969DA" w:rsidRDefault="0043667A" w:rsidP="009116D1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</w:p>
    <w:p w:rsidR="003A75DD" w:rsidRPr="000969DA" w:rsidRDefault="003A75DD" w:rsidP="009116D1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</w:p>
    <w:p w:rsidR="009116D1" w:rsidRPr="000969DA" w:rsidRDefault="009116D1" w:rsidP="009116D1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0969DA">
        <w:rPr>
          <w:rFonts w:ascii="Times New Roman" w:hAnsi="Times New Roman"/>
          <w:bCs/>
          <w:sz w:val="24"/>
          <w:szCs w:val="24"/>
          <w:lang w:val="de-DE"/>
        </w:rPr>
        <w:t>NIP: …………………</w:t>
      </w:r>
      <w:r w:rsidR="0043667A">
        <w:rPr>
          <w:rFonts w:ascii="Times New Roman" w:hAnsi="Times New Roman"/>
          <w:bCs/>
          <w:sz w:val="24"/>
          <w:szCs w:val="24"/>
          <w:lang w:val="de-DE"/>
        </w:rPr>
        <w:t>…………….</w:t>
      </w:r>
      <w:r w:rsidRPr="000969DA">
        <w:rPr>
          <w:rFonts w:ascii="Times New Roman" w:hAnsi="Times New Roman"/>
          <w:bCs/>
          <w:sz w:val="24"/>
          <w:szCs w:val="24"/>
          <w:lang w:val="de-DE"/>
        </w:rPr>
        <w:t>…………</w:t>
      </w:r>
      <w:r w:rsidR="00032D7C" w:rsidRPr="000969DA">
        <w:rPr>
          <w:rFonts w:ascii="Times New Roman" w:hAnsi="Times New Roman"/>
          <w:bCs/>
          <w:sz w:val="24"/>
          <w:szCs w:val="24"/>
          <w:lang w:val="de-DE"/>
        </w:rPr>
        <w:t xml:space="preserve"> REGON: …………………………………</w:t>
      </w:r>
    </w:p>
    <w:p w:rsidR="009116D1" w:rsidRPr="000969DA" w:rsidRDefault="009116D1" w:rsidP="009116D1">
      <w:pPr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3471F9" w:rsidRDefault="003471F9" w:rsidP="004F2D32">
      <w:pPr>
        <w:pStyle w:val="NormalnyWeb"/>
        <w:spacing w:before="0" w:beforeAutospacing="0"/>
        <w:rPr>
          <w:color w:val="auto"/>
        </w:rPr>
      </w:pPr>
    </w:p>
    <w:p w:rsidR="003471F9" w:rsidRDefault="003471F9" w:rsidP="004F2D32">
      <w:pPr>
        <w:pStyle w:val="NormalnyWeb"/>
        <w:spacing w:before="0" w:beforeAutospacing="0"/>
        <w:rPr>
          <w:color w:val="auto"/>
        </w:rPr>
      </w:pPr>
    </w:p>
    <w:p w:rsidR="004F2D32" w:rsidRPr="000969DA" w:rsidRDefault="004F2D32" w:rsidP="004F2D32">
      <w:pPr>
        <w:pStyle w:val="NormalnyWeb"/>
        <w:spacing w:before="0" w:beforeAutospacing="0"/>
        <w:rPr>
          <w:color w:val="auto"/>
        </w:rPr>
      </w:pPr>
      <w:r w:rsidRPr="000969DA">
        <w:rPr>
          <w:color w:val="auto"/>
        </w:rPr>
        <w:t>Oświadczam/-y, że nasz status to</w:t>
      </w:r>
      <w:r w:rsidRPr="000969DA">
        <w:t>*</w:t>
      </w:r>
      <w:r w:rsidRPr="000969DA">
        <w:rPr>
          <w:color w:val="auto"/>
        </w:rPr>
        <w:t>:</w:t>
      </w:r>
    </w:p>
    <w:p w:rsidR="004F2D32" w:rsidRPr="000969DA" w:rsidRDefault="004F2D32" w:rsidP="004F2D32">
      <w:pPr>
        <w:pStyle w:val="NormalnyWeb"/>
        <w:spacing w:before="0" w:beforeAutospacing="0"/>
        <w:ind w:left="284"/>
      </w:pPr>
      <w:r w:rsidRPr="000969DA">
        <w:t>1) mikro przedsiębiorstwo;</w:t>
      </w:r>
    </w:p>
    <w:p w:rsidR="004F2D32" w:rsidRPr="000969DA" w:rsidRDefault="004F2D32" w:rsidP="004F2D32">
      <w:pPr>
        <w:pStyle w:val="NormalnyWeb"/>
        <w:spacing w:before="0" w:beforeAutospacing="0"/>
        <w:ind w:left="284"/>
      </w:pPr>
      <w:r w:rsidRPr="000969DA">
        <w:t>2) małe przedsiębiorstwo;</w:t>
      </w:r>
    </w:p>
    <w:p w:rsidR="004F2D32" w:rsidRPr="000969DA" w:rsidRDefault="004F2D32" w:rsidP="004F2D32">
      <w:pPr>
        <w:pStyle w:val="NormalnyWeb"/>
        <w:spacing w:before="0" w:beforeAutospacing="0"/>
        <w:ind w:left="284"/>
      </w:pPr>
      <w:r w:rsidRPr="000969DA">
        <w:t>3) średnie przedsiębiorstwo;</w:t>
      </w:r>
    </w:p>
    <w:p w:rsidR="004F2D32" w:rsidRPr="000969DA" w:rsidRDefault="002E4420" w:rsidP="004F2D32">
      <w:pPr>
        <w:pStyle w:val="NormalnyWeb"/>
        <w:spacing w:before="0" w:beforeAutospacing="0"/>
        <w:ind w:left="284"/>
      </w:pPr>
      <w:r>
        <w:t>4</w:t>
      </w:r>
      <w:r w:rsidR="004F2D32" w:rsidRPr="000969DA">
        <w:t>) osoba fizyczna nieprowadząca działalności gospodarczej</w:t>
      </w:r>
    </w:p>
    <w:p w:rsidR="004F2D32" w:rsidRPr="000969DA" w:rsidRDefault="002E4420" w:rsidP="004F2D32">
      <w:pPr>
        <w:pStyle w:val="NormalnyWeb"/>
        <w:spacing w:before="0" w:beforeAutospacing="0"/>
        <w:ind w:left="284"/>
      </w:pPr>
      <w:r>
        <w:t>5</w:t>
      </w:r>
      <w:r w:rsidR="004F2D32" w:rsidRPr="000969DA">
        <w:t>) inny</w:t>
      </w:r>
    </w:p>
    <w:p w:rsidR="004F2D32" w:rsidRPr="000969DA" w:rsidRDefault="004F2D32" w:rsidP="004F2D32">
      <w:pPr>
        <w:jc w:val="both"/>
        <w:rPr>
          <w:rFonts w:ascii="Times New Roman" w:hAnsi="Times New Roman"/>
          <w:i/>
          <w:sz w:val="24"/>
          <w:szCs w:val="24"/>
        </w:rPr>
      </w:pPr>
    </w:p>
    <w:p w:rsidR="004F2D32" w:rsidRPr="00FF1464" w:rsidRDefault="004F2D32" w:rsidP="00AA66CE">
      <w:pPr>
        <w:ind w:left="142" w:hanging="142"/>
        <w:jc w:val="both"/>
        <w:rPr>
          <w:rFonts w:ascii="Times New Roman" w:hAnsi="Times New Roman"/>
          <w:i/>
          <w:szCs w:val="22"/>
        </w:rPr>
      </w:pPr>
      <w:r w:rsidRPr="00FF1464">
        <w:rPr>
          <w:rFonts w:ascii="Times New Roman" w:hAnsi="Times New Roman"/>
          <w:i/>
          <w:szCs w:val="22"/>
        </w:rPr>
        <w:t>* niepotrzebne przekreślić</w:t>
      </w:r>
    </w:p>
    <w:p w:rsidR="004F2D32" w:rsidRPr="00FF1464" w:rsidRDefault="00AA66CE" w:rsidP="00AA66CE">
      <w:pPr>
        <w:ind w:left="142" w:hanging="142"/>
        <w:jc w:val="both"/>
        <w:rPr>
          <w:rFonts w:ascii="Times New Roman" w:hAnsi="Times New Roman"/>
          <w:i/>
          <w:iCs/>
          <w:szCs w:val="22"/>
        </w:rPr>
      </w:pPr>
      <w:r w:rsidRPr="00FF1464">
        <w:rPr>
          <w:rFonts w:ascii="Times New Roman" w:hAnsi="Times New Roman"/>
          <w:i/>
          <w:iCs/>
          <w:szCs w:val="22"/>
        </w:rPr>
        <w:t xml:space="preserve">  </w:t>
      </w:r>
      <w:r w:rsidR="004F2D32" w:rsidRPr="00FF1464">
        <w:rPr>
          <w:rFonts w:ascii="Times New Roman" w:hAnsi="Times New Roman"/>
          <w:i/>
          <w:iCs/>
          <w:szCs w:val="22"/>
        </w:rPr>
        <w:t xml:space="preserve">informacja służy Zamawiającemu do wypełnienia obowiązku o którym mowa w art. 81 ust.1. pzp. Powyższa informacja nie stanowi o ważności oferty.  W przypadku braku odpowiedniego  wypełnienia, Wykonawca zostanie poproszony o podanie nin. informacji. </w:t>
      </w:r>
    </w:p>
    <w:p w:rsidR="004F2D32" w:rsidRPr="000969DA" w:rsidRDefault="004F2D32" w:rsidP="00FF1464">
      <w:pPr>
        <w:pStyle w:val="Tekstpodstawowy2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3471F9" w:rsidRDefault="003471F9" w:rsidP="00AA66CE">
      <w:pPr>
        <w:pStyle w:val="Tekstpodstawowy2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3471F9" w:rsidRDefault="003471F9" w:rsidP="00AA66CE">
      <w:pPr>
        <w:pStyle w:val="Tekstpodstawowy2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F2D32" w:rsidRPr="000969DA" w:rsidRDefault="004F2D32" w:rsidP="00AA66CE">
      <w:pPr>
        <w:pStyle w:val="Tekstpodstawowy2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Oświadczamy, że wypełniliśmy obowiązki informacyjne przewidziane w art.13 lub art.14</w:t>
      </w:r>
      <w:r w:rsidRPr="000969DA">
        <w:rPr>
          <w:rFonts w:ascii="Times New Roman" w:hAnsi="Times New Roman"/>
          <w:sz w:val="24"/>
          <w:szCs w:val="24"/>
        </w:rPr>
        <w:br/>
        <w:t xml:space="preserve">RODO** wobec osób fizycznych, od których dane osobowe bezpośrednio lub pośrednio </w:t>
      </w:r>
      <w:r w:rsidRPr="000969DA">
        <w:rPr>
          <w:rFonts w:ascii="Times New Roman" w:hAnsi="Times New Roman"/>
          <w:sz w:val="24"/>
          <w:szCs w:val="24"/>
        </w:rPr>
        <w:br/>
        <w:t>pozyskaliśmy w celu ubiegania się o udzielenie zamówienia publicznego w niniejszym postępowaniu, a także zobowiązujemy się dopełnić ww. obowiązków wobec osób których dane pozyskamy.</w:t>
      </w:r>
    </w:p>
    <w:p w:rsidR="00AA66CE" w:rsidRPr="000969DA" w:rsidRDefault="00AA66CE" w:rsidP="00AA66CE">
      <w:pPr>
        <w:pStyle w:val="Tekstpodstawowy2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F2D32" w:rsidRPr="00FF1464" w:rsidRDefault="004F2D32" w:rsidP="004F2D32">
      <w:pPr>
        <w:ind w:left="284" w:hanging="284"/>
        <w:jc w:val="both"/>
        <w:rPr>
          <w:rFonts w:ascii="Times New Roman" w:hAnsi="Times New Roman"/>
          <w:szCs w:val="22"/>
        </w:rPr>
      </w:pPr>
      <w:r w:rsidRPr="00FF1464">
        <w:rPr>
          <w:rFonts w:ascii="Times New Roman" w:hAnsi="Times New Roman"/>
          <w:szCs w:val="22"/>
        </w:rPr>
        <w:t>**</w:t>
      </w:r>
      <w:r w:rsidRPr="00FF1464">
        <w:rPr>
          <w:rFonts w:ascii="Times New Roman" w:hAnsi="Times New Roman"/>
          <w:i/>
          <w:iCs/>
          <w:szCs w:val="22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F2D32" w:rsidRDefault="004F2D32" w:rsidP="00032D7C">
      <w:pPr>
        <w:jc w:val="both"/>
        <w:rPr>
          <w:rFonts w:ascii="Times New Roman" w:hAnsi="Times New Roman"/>
          <w:sz w:val="24"/>
          <w:szCs w:val="24"/>
        </w:rPr>
      </w:pPr>
    </w:p>
    <w:p w:rsidR="0043667A" w:rsidRDefault="0043667A" w:rsidP="00032D7C">
      <w:pPr>
        <w:jc w:val="both"/>
        <w:rPr>
          <w:rFonts w:ascii="Times New Roman" w:hAnsi="Times New Roman"/>
          <w:sz w:val="24"/>
          <w:szCs w:val="24"/>
        </w:rPr>
      </w:pPr>
    </w:p>
    <w:p w:rsidR="0043667A" w:rsidRDefault="0043667A" w:rsidP="00032D7C">
      <w:pPr>
        <w:jc w:val="both"/>
        <w:rPr>
          <w:rFonts w:ascii="Times New Roman" w:hAnsi="Times New Roman"/>
          <w:sz w:val="24"/>
          <w:szCs w:val="24"/>
        </w:rPr>
      </w:pPr>
    </w:p>
    <w:p w:rsidR="0043667A" w:rsidRDefault="0043667A" w:rsidP="00032D7C">
      <w:pPr>
        <w:jc w:val="both"/>
        <w:rPr>
          <w:rFonts w:ascii="Times New Roman" w:hAnsi="Times New Roman"/>
          <w:sz w:val="24"/>
          <w:szCs w:val="24"/>
        </w:rPr>
      </w:pPr>
    </w:p>
    <w:p w:rsidR="003471F9" w:rsidRDefault="003471F9" w:rsidP="00032D7C">
      <w:pPr>
        <w:jc w:val="both"/>
        <w:rPr>
          <w:rFonts w:ascii="Times New Roman" w:hAnsi="Times New Roman"/>
          <w:sz w:val="24"/>
          <w:szCs w:val="24"/>
        </w:rPr>
      </w:pPr>
    </w:p>
    <w:p w:rsidR="0043667A" w:rsidRPr="000969DA" w:rsidRDefault="0043667A" w:rsidP="00032D7C">
      <w:pPr>
        <w:jc w:val="both"/>
        <w:rPr>
          <w:rFonts w:ascii="Times New Roman" w:hAnsi="Times New Roman"/>
          <w:sz w:val="24"/>
          <w:szCs w:val="24"/>
        </w:rPr>
      </w:pPr>
    </w:p>
    <w:p w:rsidR="004F2D32" w:rsidRPr="000969DA" w:rsidRDefault="004F2D32" w:rsidP="004F2D3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0969DA">
        <w:rPr>
          <w:rFonts w:ascii="Times New Roman" w:hAnsi="Times New Roman"/>
          <w:b/>
          <w:bCs/>
          <w:sz w:val="24"/>
          <w:szCs w:val="24"/>
          <w:lang w:val="de-DE"/>
        </w:rPr>
        <w:t>składam/-y ofertę na:</w:t>
      </w:r>
    </w:p>
    <w:p w:rsidR="004F2D32" w:rsidRPr="00C960B9" w:rsidRDefault="004F2D32" w:rsidP="00C960B9">
      <w:pPr>
        <w:spacing w:line="276" w:lineRule="auto"/>
        <w:jc w:val="center"/>
        <w:rPr>
          <w:rFonts w:ascii="Times New Roman" w:hAnsi="Times New Roman"/>
          <w:bCs/>
          <w:sz w:val="24"/>
          <w:szCs w:val="24"/>
          <w:lang w:val="de-DE"/>
        </w:rPr>
      </w:pPr>
      <w:r w:rsidRPr="000969DA">
        <w:rPr>
          <w:rFonts w:ascii="Times New Roman" w:hAnsi="Times New Roman"/>
          <w:bCs/>
          <w:i/>
          <w:sz w:val="24"/>
          <w:szCs w:val="24"/>
          <w:lang w:val="de-DE"/>
        </w:rPr>
        <w:lastRenderedPageBreak/>
        <w:t>(należy wypełnić część, na którą Wykonawca składa ofertę)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F2D32" w:rsidRPr="000969DA">
        <w:tc>
          <w:tcPr>
            <w:tcW w:w="5000" w:type="pct"/>
            <w:shd w:val="clear" w:color="auto" w:fill="D9D9D9"/>
          </w:tcPr>
          <w:p w:rsidR="004F2D32" w:rsidRPr="000969DA" w:rsidRDefault="004F2D32" w:rsidP="00436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2D32" w:rsidRPr="000969DA" w:rsidRDefault="004F2D32" w:rsidP="00C6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część 1</w:t>
            </w:r>
            <w:r w:rsidR="005C256E"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  <w:r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postępowania pn. </w:t>
            </w:r>
            <w:r w:rsidR="00C6545E">
              <w:rPr>
                <w:rFonts w:ascii="Times New Roman" w:hAnsi="Times New Roman"/>
                <w:b/>
                <w:sz w:val="24"/>
                <w:szCs w:val="24"/>
              </w:rPr>
              <w:t xml:space="preserve">dostawa </w:t>
            </w:r>
            <w:r w:rsidR="00C6545E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wyrobów garmażeryjnych</w:t>
            </w:r>
          </w:p>
        </w:tc>
      </w:tr>
    </w:tbl>
    <w:p w:rsidR="004F2D32" w:rsidRPr="000969DA" w:rsidRDefault="004F2D32" w:rsidP="0043667A">
      <w:pPr>
        <w:jc w:val="both"/>
        <w:rPr>
          <w:rFonts w:ascii="Times New Roman" w:hAnsi="Times New Roman"/>
          <w:sz w:val="24"/>
          <w:szCs w:val="24"/>
        </w:rPr>
      </w:pPr>
    </w:p>
    <w:p w:rsidR="004F2D32" w:rsidRPr="000969DA" w:rsidRDefault="004F2D32" w:rsidP="0043667A">
      <w:pPr>
        <w:numPr>
          <w:ilvl w:val="0"/>
          <w:numId w:val="12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Oferuję/-my wykonanie przedmiotu zamówienia za cenę: ……………………</w:t>
      </w:r>
      <w:r w:rsidR="003471F9">
        <w:rPr>
          <w:rFonts w:ascii="Times New Roman" w:hAnsi="Times New Roman"/>
          <w:sz w:val="24"/>
          <w:szCs w:val="24"/>
        </w:rPr>
        <w:t>….</w:t>
      </w:r>
      <w:r w:rsidRPr="000969DA">
        <w:rPr>
          <w:rFonts w:ascii="Times New Roman" w:hAnsi="Times New Roman"/>
          <w:sz w:val="24"/>
          <w:szCs w:val="24"/>
        </w:rPr>
        <w:t>…… zł brutto</w:t>
      </w:r>
      <w:r w:rsidR="00F45310">
        <w:rPr>
          <w:rFonts w:ascii="Times New Roman" w:hAnsi="Times New Roman"/>
          <w:sz w:val="24"/>
          <w:szCs w:val="24"/>
        </w:rPr>
        <w:t xml:space="preserve"> </w:t>
      </w:r>
    </w:p>
    <w:p w:rsidR="004F2D32" w:rsidRPr="000969DA" w:rsidRDefault="004F2D32" w:rsidP="0043667A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4F2D32" w:rsidRPr="000969DA" w:rsidRDefault="004F2D32" w:rsidP="0043667A">
      <w:pPr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słownie (cena oferty): ...........................................................................................................</w:t>
      </w:r>
    </w:p>
    <w:p w:rsidR="0043667A" w:rsidRDefault="0043667A" w:rsidP="007936A4">
      <w:pPr>
        <w:jc w:val="both"/>
        <w:rPr>
          <w:rFonts w:ascii="Times New Roman" w:hAnsi="Times New Roman"/>
          <w:sz w:val="24"/>
          <w:szCs w:val="24"/>
        </w:rPr>
      </w:pPr>
    </w:p>
    <w:p w:rsidR="003471F9" w:rsidRDefault="003471F9" w:rsidP="007936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Oferujemy maksymalny dopuszczalny przez Zamawiającego czas wymiany towaru                        na pełnowartościowy lub na uzupełnienie braku wynoszący 6 godzin od chwili zgłoszenia nieprawidłowości przez Zamawiającego, który skracamy </w:t>
      </w:r>
      <w:r w:rsidRPr="0001344A">
        <w:rPr>
          <w:rFonts w:ascii="Times New Roman" w:hAnsi="Times New Roman"/>
          <w:b/>
          <w:sz w:val="24"/>
          <w:szCs w:val="24"/>
        </w:rPr>
        <w:t>do ………….…… godzin</w:t>
      </w:r>
    </w:p>
    <w:p w:rsidR="0043667A" w:rsidRDefault="0043667A" w:rsidP="007936A4">
      <w:pPr>
        <w:jc w:val="both"/>
        <w:rPr>
          <w:rFonts w:ascii="Times New Roman" w:hAnsi="Times New Roman"/>
          <w:sz w:val="24"/>
          <w:szCs w:val="24"/>
        </w:rPr>
      </w:pPr>
    </w:p>
    <w:p w:rsidR="003471F9" w:rsidRDefault="003471F9" w:rsidP="007936A4">
      <w:pPr>
        <w:jc w:val="both"/>
        <w:rPr>
          <w:rFonts w:ascii="Times New Roman" w:hAnsi="Times New Roman"/>
          <w:sz w:val="24"/>
          <w:szCs w:val="24"/>
        </w:rPr>
      </w:pPr>
      <w:r w:rsidRPr="003244C1">
        <w:rPr>
          <w:rFonts w:ascii="Times New Roman" w:hAnsi="Times New Roman"/>
          <w:sz w:val="24"/>
          <w:szCs w:val="24"/>
        </w:rPr>
        <w:t xml:space="preserve">W przypadku gdy Wykonawca nie zadeklaruje żadnego czasu, wówczas Zamawiający </w:t>
      </w:r>
      <w:r w:rsidRPr="002C50FD">
        <w:rPr>
          <w:rFonts w:ascii="Times New Roman" w:hAnsi="Times New Roman"/>
          <w:b/>
          <w:sz w:val="24"/>
          <w:szCs w:val="24"/>
        </w:rPr>
        <w:t>przyjmie najdłuższy dopuszczalny czas wynoszący 6 godzin</w:t>
      </w:r>
    </w:p>
    <w:p w:rsidR="003471F9" w:rsidRDefault="003471F9" w:rsidP="007936A4">
      <w:pPr>
        <w:jc w:val="both"/>
        <w:rPr>
          <w:rFonts w:ascii="Times New Roman" w:hAnsi="Times New Roman"/>
          <w:sz w:val="24"/>
          <w:szCs w:val="24"/>
        </w:rPr>
      </w:pPr>
    </w:p>
    <w:p w:rsidR="003471F9" w:rsidRDefault="00C960B9" w:rsidP="007936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jednostkowe produktów ujęto w formularzu cenowym </w:t>
      </w:r>
      <w:r w:rsidRPr="00C6545E">
        <w:rPr>
          <w:rFonts w:ascii="Times New Roman" w:hAnsi="Times New Roman"/>
          <w:sz w:val="24"/>
          <w:szCs w:val="24"/>
        </w:rPr>
        <w:t xml:space="preserve">nr </w:t>
      </w:r>
      <w:r w:rsidR="004B0ED9" w:rsidRPr="00C6545E">
        <w:rPr>
          <w:rFonts w:ascii="Times New Roman" w:hAnsi="Times New Roman"/>
          <w:sz w:val="24"/>
          <w:szCs w:val="24"/>
        </w:rPr>
        <w:t>1</w:t>
      </w:r>
      <w:r w:rsidRPr="00C6545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stanowiącym załącznik            do oferty</w:t>
      </w:r>
    </w:p>
    <w:p w:rsidR="0043667A" w:rsidRPr="000969DA" w:rsidRDefault="0043667A" w:rsidP="007936A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0969DA">
        <w:tc>
          <w:tcPr>
            <w:tcW w:w="5000" w:type="pct"/>
            <w:shd w:val="clear" w:color="auto" w:fill="D9D9D9"/>
          </w:tcPr>
          <w:p w:rsidR="007936A4" w:rsidRPr="000969DA" w:rsidRDefault="007936A4" w:rsidP="00FE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6A4" w:rsidRPr="000969DA" w:rsidRDefault="007936A4" w:rsidP="00FF1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część 2</w:t>
            </w:r>
            <w:r w:rsidR="005C256E"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  <w:r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postępowania pn</w:t>
            </w:r>
            <w:r w:rsidR="0043667A"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.  </w:t>
            </w:r>
            <w:r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  <w:r w:rsidR="00C6545E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dostawa mięso i produkty mięsne</w:t>
            </w:r>
          </w:p>
        </w:tc>
      </w:tr>
    </w:tbl>
    <w:p w:rsidR="007936A4" w:rsidRPr="000969DA" w:rsidRDefault="007936A4" w:rsidP="007936A4">
      <w:pPr>
        <w:jc w:val="both"/>
        <w:rPr>
          <w:rFonts w:ascii="Times New Roman" w:hAnsi="Times New Roman"/>
          <w:sz w:val="24"/>
          <w:szCs w:val="24"/>
        </w:rPr>
      </w:pPr>
    </w:p>
    <w:p w:rsidR="007936A4" w:rsidRPr="000969DA" w:rsidRDefault="007936A4" w:rsidP="007936A4">
      <w:pPr>
        <w:numPr>
          <w:ilvl w:val="0"/>
          <w:numId w:val="12"/>
        </w:numPr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Oferuję/-my wykonanie przedmiotu zamówienia za cenę: ………………………</w:t>
      </w:r>
      <w:r w:rsidR="003471F9">
        <w:rPr>
          <w:rFonts w:ascii="Times New Roman" w:hAnsi="Times New Roman"/>
          <w:sz w:val="24"/>
          <w:szCs w:val="24"/>
        </w:rPr>
        <w:t>…...</w:t>
      </w:r>
      <w:r w:rsidRPr="000969DA">
        <w:rPr>
          <w:rFonts w:ascii="Times New Roman" w:hAnsi="Times New Roman"/>
          <w:sz w:val="24"/>
          <w:szCs w:val="24"/>
        </w:rPr>
        <w:t>… zł brutto</w:t>
      </w:r>
    </w:p>
    <w:p w:rsidR="007936A4" w:rsidRPr="000969DA" w:rsidRDefault="007936A4" w:rsidP="007936A4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936A4" w:rsidRPr="000969DA" w:rsidRDefault="007936A4" w:rsidP="007936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słownie (cena oferty): ...........................................................................................................</w:t>
      </w:r>
    </w:p>
    <w:p w:rsidR="007936A4" w:rsidRPr="000969DA" w:rsidRDefault="007936A4" w:rsidP="007936A4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471F9" w:rsidRDefault="003471F9" w:rsidP="00347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Oferujemy maksymalny dopuszczalny przez Zamawiającego czas wymiany towaru                        na pełnowartościowy lub na uzupełnienie braku wynoszący 6 godzin od chwili zgłoszenia nieprawidłowości przez Zamawiającego, który skracamy </w:t>
      </w:r>
      <w:r w:rsidRPr="0001344A">
        <w:rPr>
          <w:rFonts w:ascii="Times New Roman" w:hAnsi="Times New Roman"/>
          <w:b/>
          <w:sz w:val="24"/>
          <w:szCs w:val="24"/>
        </w:rPr>
        <w:t>do …………… godzin</w:t>
      </w:r>
    </w:p>
    <w:p w:rsidR="007936A4" w:rsidRPr="003471F9" w:rsidRDefault="007936A4" w:rsidP="007936A4">
      <w:pPr>
        <w:jc w:val="both"/>
        <w:rPr>
          <w:rFonts w:ascii="Times New Roman" w:hAnsi="Times New Roman"/>
          <w:sz w:val="24"/>
          <w:szCs w:val="24"/>
        </w:rPr>
      </w:pPr>
    </w:p>
    <w:p w:rsidR="0043667A" w:rsidRDefault="003471F9" w:rsidP="007936A4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3244C1">
        <w:rPr>
          <w:rFonts w:ascii="Times New Roman" w:hAnsi="Times New Roman"/>
          <w:sz w:val="24"/>
          <w:szCs w:val="24"/>
        </w:rPr>
        <w:t xml:space="preserve">W przypadku gdy Wykonawca nie zadeklaruje żadnego czasu, wówczas Zamawiający </w:t>
      </w:r>
      <w:r w:rsidRPr="002C50FD">
        <w:rPr>
          <w:rFonts w:ascii="Times New Roman" w:hAnsi="Times New Roman"/>
          <w:b/>
          <w:sz w:val="24"/>
          <w:szCs w:val="24"/>
        </w:rPr>
        <w:t>przyjmie najdłuższy dopuszczalny czas wynoszący 6 godzin</w:t>
      </w:r>
    </w:p>
    <w:p w:rsidR="007936A4" w:rsidRDefault="007936A4" w:rsidP="007936A4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C960B9" w:rsidRDefault="00C960B9" w:rsidP="00C960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jednostkowe produktów ujęto w formularzu cenowym nr </w:t>
      </w:r>
      <w:r w:rsidR="004B0E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 stanowiącym załącznik            do oferty</w:t>
      </w:r>
    </w:p>
    <w:p w:rsidR="003471F9" w:rsidRPr="000969DA" w:rsidRDefault="003471F9" w:rsidP="007936A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0969DA">
        <w:tc>
          <w:tcPr>
            <w:tcW w:w="5000" w:type="pct"/>
            <w:shd w:val="clear" w:color="auto" w:fill="D9D9D9"/>
          </w:tcPr>
          <w:p w:rsidR="007936A4" w:rsidRPr="000969DA" w:rsidRDefault="007936A4" w:rsidP="005960DD">
            <w:pPr>
              <w:shd w:val="clear" w:color="auto" w:fill="D9D9D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6A4" w:rsidRPr="000969DA" w:rsidRDefault="005C256E" w:rsidP="00FF1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część 3</w:t>
            </w:r>
            <w:r w:rsidR="0043667A"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  <w:r w:rsidR="007936A4"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postępowania pn.</w:t>
            </w:r>
            <w:r w:rsidR="0043667A"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  <w:r w:rsidR="007936A4"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  <w:r w:rsidR="00C6545E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dostawa mrożonki</w:t>
            </w:r>
          </w:p>
        </w:tc>
      </w:tr>
    </w:tbl>
    <w:p w:rsidR="007936A4" w:rsidRPr="000969DA" w:rsidRDefault="007936A4" w:rsidP="007936A4">
      <w:pPr>
        <w:jc w:val="both"/>
        <w:rPr>
          <w:rFonts w:ascii="Times New Roman" w:hAnsi="Times New Roman"/>
          <w:sz w:val="24"/>
          <w:szCs w:val="24"/>
        </w:rPr>
      </w:pPr>
    </w:p>
    <w:p w:rsidR="007936A4" w:rsidRPr="000969DA" w:rsidRDefault="007936A4" w:rsidP="007936A4">
      <w:pPr>
        <w:numPr>
          <w:ilvl w:val="0"/>
          <w:numId w:val="12"/>
        </w:numPr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Oferuję/-my wykonanie przedmiotu zamówienia za cenę: ………………</w:t>
      </w:r>
      <w:r w:rsidR="003471F9">
        <w:rPr>
          <w:rFonts w:ascii="Times New Roman" w:hAnsi="Times New Roman"/>
          <w:sz w:val="24"/>
          <w:szCs w:val="24"/>
        </w:rPr>
        <w:t>…..</w:t>
      </w:r>
      <w:r w:rsidRPr="000969DA">
        <w:rPr>
          <w:rFonts w:ascii="Times New Roman" w:hAnsi="Times New Roman"/>
          <w:sz w:val="24"/>
          <w:szCs w:val="24"/>
        </w:rPr>
        <w:t>………… zł brutto</w:t>
      </w:r>
    </w:p>
    <w:p w:rsidR="007936A4" w:rsidRPr="000969DA" w:rsidRDefault="007936A4" w:rsidP="007936A4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936A4" w:rsidRDefault="007936A4" w:rsidP="007936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słownie (cena oferty): ...........................................................................................................</w:t>
      </w:r>
    </w:p>
    <w:p w:rsidR="003471F9" w:rsidRPr="000969DA" w:rsidRDefault="003471F9" w:rsidP="007936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471F9" w:rsidRPr="0001344A" w:rsidRDefault="003471F9" w:rsidP="003471F9">
      <w:pPr>
        <w:numPr>
          <w:ilvl w:val="1"/>
          <w:numId w:val="1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maksymalny dopuszczalny przez Zamawiającego czas wymiany towaru                        na pełnowartościowy lub na uzupełnienie braku wynoszący 6 godzin od chwili zgłoszenia nieprawidłowości przez Zamawiającego, który skracamy </w:t>
      </w:r>
      <w:r w:rsidRPr="0001344A">
        <w:rPr>
          <w:rFonts w:ascii="Times New Roman" w:hAnsi="Times New Roman"/>
          <w:b/>
          <w:sz w:val="24"/>
          <w:szCs w:val="24"/>
        </w:rPr>
        <w:t>do …………… godzin</w:t>
      </w:r>
    </w:p>
    <w:p w:rsidR="003471F9" w:rsidRDefault="003471F9" w:rsidP="003471F9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3244C1">
        <w:rPr>
          <w:rFonts w:ascii="Times New Roman" w:hAnsi="Times New Roman"/>
          <w:sz w:val="24"/>
          <w:szCs w:val="24"/>
        </w:rPr>
        <w:t xml:space="preserve">W przypadku gdy Wykonawca nie zadeklaruje żadnego czasu, wówczas Zamawiający </w:t>
      </w:r>
      <w:r w:rsidRPr="002C50FD">
        <w:rPr>
          <w:rFonts w:ascii="Times New Roman" w:hAnsi="Times New Roman"/>
          <w:b/>
          <w:sz w:val="24"/>
          <w:szCs w:val="24"/>
        </w:rPr>
        <w:t>przyjmie najdłuższy dopuszczalny czas wynoszący 6 godzin</w:t>
      </w:r>
    </w:p>
    <w:p w:rsidR="0043667A" w:rsidRDefault="0043667A" w:rsidP="007936A4">
      <w:pPr>
        <w:jc w:val="both"/>
        <w:rPr>
          <w:rFonts w:ascii="Times New Roman" w:hAnsi="Times New Roman"/>
          <w:sz w:val="24"/>
          <w:szCs w:val="24"/>
        </w:rPr>
      </w:pPr>
    </w:p>
    <w:p w:rsidR="00C960B9" w:rsidRDefault="00C960B9" w:rsidP="00C960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Ceny jednostkowe produktów ujęto w formularzu cenowym nr </w:t>
      </w:r>
      <w:r w:rsidR="004B0ED9" w:rsidRPr="00C6545E">
        <w:rPr>
          <w:rFonts w:ascii="Times New Roman" w:hAnsi="Times New Roman"/>
          <w:sz w:val="24"/>
          <w:szCs w:val="24"/>
        </w:rPr>
        <w:t>1</w:t>
      </w:r>
      <w:r w:rsidRPr="00C6545E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stanowiącym załącznik            do oferty</w:t>
      </w:r>
    </w:p>
    <w:p w:rsidR="00C960B9" w:rsidRPr="000969DA" w:rsidRDefault="00C960B9" w:rsidP="007936A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0969DA">
        <w:tc>
          <w:tcPr>
            <w:tcW w:w="5000" w:type="pct"/>
            <w:shd w:val="clear" w:color="auto" w:fill="D9D9D9"/>
          </w:tcPr>
          <w:p w:rsidR="007936A4" w:rsidRPr="000969DA" w:rsidRDefault="007936A4" w:rsidP="005960DD">
            <w:pPr>
              <w:shd w:val="clear" w:color="auto" w:fill="D9D9D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6A4" w:rsidRPr="000969DA" w:rsidRDefault="007936A4" w:rsidP="00FF1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część 4</w:t>
            </w:r>
            <w:r w:rsidR="005C256E"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  <w:r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postępowania pn</w:t>
            </w:r>
            <w:r w:rsidR="0043667A"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. </w:t>
            </w:r>
            <w:r w:rsidR="00FF1464"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 </w:t>
            </w:r>
            <w:r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dostawa</w:t>
            </w:r>
            <w:r w:rsidR="004B0ED9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  <w:r w:rsidR="00C6545E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produkty mleczarskie i nabiał</w:t>
            </w:r>
          </w:p>
        </w:tc>
      </w:tr>
    </w:tbl>
    <w:p w:rsidR="007936A4" w:rsidRPr="000969DA" w:rsidRDefault="007936A4" w:rsidP="007936A4">
      <w:pPr>
        <w:jc w:val="both"/>
        <w:rPr>
          <w:rFonts w:ascii="Times New Roman" w:hAnsi="Times New Roman"/>
          <w:sz w:val="24"/>
          <w:szCs w:val="24"/>
        </w:rPr>
      </w:pPr>
    </w:p>
    <w:p w:rsidR="007936A4" w:rsidRPr="000969DA" w:rsidRDefault="007936A4" w:rsidP="007936A4">
      <w:pPr>
        <w:numPr>
          <w:ilvl w:val="0"/>
          <w:numId w:val="12"/>
        </w:numPr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Oferuję/-my wykonanie przedmiotu zamówienia za cenę: ……………………</w:t>
      </w:r>
      <w:r w:rsidR="003471F9">
        <w:rPr>
          <w:rFonts w:ascii="Times New Roman" w:hAnsi="Times New Roman"/>
          <w:sz w:val="24"/>
          <w:szCs w:val="24"/>
        </w:rPr>
        <w:t>…….</w:t>
      </w:r>
      <w:r w:rsidRPr="000969DA">
        <w:rPr>
          <w:rFonts w:ascii="Times New Roman" w:hAnsi="Times New Roman"/>
          <w:sz w:val="24"/>
          <w:szCs w:val="24"/>
        </w:rPr>
        <w:t>…… zł brutto</w:t>
      </w:r>
    </w:p>
    <w:p w:rsidR="007936A4" w:rsidRPr="000969DA" w:rsidRDefault="007936A4" w:rsidP="007936A4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936A4" w:rsidRPr="000969DA" w:rsidRDefault="007936A4" w:rsidP="007936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słownie (cena oferty): ...........................................................................................................</w:t>
      </w:r>
    </w:p>
    <w:p w:rsidR="007936A4" w:rsidRPr="000969DA" w:rsidRDefault="007936A4" w:rsidP="007936A4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936A4" w:rsidRPr="0001344A" w:rsidRDefault="003471F9" w:rsidP="003471F9">
      <w:pPr>
        <w:numPr>
          <w:ilvl w:val="1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maksymalny dopuszczalny przez Zamawiającego czas wymiany towaru                        na pełnowartościowy lub na uzupełnienie braku wynoszący 6 godzin od chwili zgłoszenia nieprawidłowości przez Zamawiającego, który </w:t>
      </w:r>
      <w:r w:rsidRPr="0001344A">
        <w:rPr>
          <w:rFonts w:ascii="Times New Roman" w:hAnsi="Times New Roman"/>
          <w:b/>
          <w:sz w:val="24"/>
          <w:szCs w:val="24"/>
        </w:rPr>
        <w:t>skracamy do …………… godzin</w:t>
      </w:r>
    </w:p>
    <w:p w:rsidR="003471F9" w:rsidRDefault="003471F9" w:rsidP="003471F9">
      <w:pPr>
        <w:jc w:val="both"/>
        <w:rPr>
          <w:rFonts w:ascii="Times New Roman" w:hAnsi="Times New Roman"/>
          <w:sz w:val="24"/>
          <w:szCs w:val="24"/>
        </w:rPr>
      </w:pPr>
    </w:p>
    <w:p w:rsidR="003471F9" w:rsidRPr="000969DA" w:rsidRDefault="003471F9" w:rsidP="003471F9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3244C1">
        <w:rPr>
          <w:rFonts w:ascii="Times New Roman" w:hAnsi="Times New Roman"/>
          <w:sz w:val="24"/>
          <w:szCs w:val="24"/>
        </w:rPr>
        <w:t xml:space="preserve">W przypadku gdy Wykonawca nie zadeklaruje żadnego czasu, wówczas Zamawiający </w:t>
      </w:r>
      <w:r w:rsidRPr="002C50FD">
        <w:rPr>
          <w:rFonts w:ascii="Times New Roman" w:hAnsi="Times New Roman"/>
          <w:b/>
          <w:sz w:val="24"/>
          <w:szCs w:val="24"/>
        </w:rPr>
        <w:t>przyjmie najdłuższy dopuszczalny czas wynoszący 6 godzin</w:t>
      </w:r>
    </w:p>
    <w:p w:rsidR="003471F9" w:rsidRDefault="003471F9" w:rsidP="007936A4">
      <w:pPr>
        <w:jc w:val="both"/>
        <w:rPr>
          <w:rFonts w:ascii="Times New Roman" w:hAnsi="Times New Roman"/>
          <w:sz w:val="24"/>
          <w:szCs w:val="24"/>
        </w:rPr>
      </w:pPr>
    </w:p>
    <w:p w:rsidR="00C960B9" w:rsidRDefault="00C960B9" w:rsidP="00C960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jednostkowe produktów ujęto w formularzu cenowym </w:t>
      </w:r>
      <w:r w:rsidRPr="00C6545E">
        <w:rPr>
          <w:rFonts w:ascii="Times New Roman" w:hAnsi="Times New Roman"/>
          <w:sz w:val="24"/>
          <w:szCs w:val="24"/>
        </w:rPr>
        <w:t xml:space="preserve">nr </w:t>
      </w:r>
      <w:r w:rsidR="004B0ED9" w:rsidRPr="00C6545E">
        <w:rPr>
          <w:rFonts w:ascii="Times New Roman" w:hAnsi="Times New Roman"/>
          <w:sz w:val="24"/>
          <w:szCs w:val="24"/>
        </w:rPr>
        <w:t>1</w:t>
      </w:r>
      <w:r w:rsidRPr="00C6545E">
        <w:rPr>
          <w:rFonts w:ascii="Times New Roman" w:hAnsi="Times New Roman"/>
          <w:sz w:val="24"/>
          <w:szCs w:val="24"/>
        </w:rPr>
        <w:t>.4 stanowiącym</w:t>
      </w:r>
      <w:r>
        <w:rPr>
          <w:rFonts w:ascii="Times New Roman" w:hAnsi="Times New Roman"/>
          <w:sz w:val="24"/>
          <w:szCs w:val="24"/>
        </w:rPr>
        <w:t xml:space="preserve"> załącznik            do oferty</w:t>
      </w:r>
    </w:p>
    <w:p w:rsidR="003471F9" w:rsidRPr="000969DA" w:rsidRDefault="003471F9" w:rsidP="007936A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0969DA">
        <w:tc>
          <w:tcPr>
            <w:tcW w:w="5000" w:type="pct"/>
            <w:shd w:val="clear" w:color="auto" w:fill="D9D9D9"/>
          </w:tcPr>
          <w:p w:rsidR="007936A4" w:rsidRPr="000969DA" w:rsidRDefault="007936A4" w:rsidP="005960DD">
            <w:pPr>
              <w:shd w:val="clear" w:color="auto" w:fill="D9D9D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6A4" w:rsidRPr="000969DA" w:rsidRDefault="005C256E" w:rsidP="00C96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część 5</w:t>
            </w:r>
            <w:r w:rsidR="0043667A"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</w:t>
            </w:r>
            <w:r w:rsidR="007936A4"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postępowania pn. </w:t>
            </w:r>
            <w:r w:rsidR="00FF1464" w:rsidRPr="005960DD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 xml:space="preserve">  </w:t>
            </w:r>
            <w:r w:rsidR="00C6545E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dostawa ryb</w:t>
            </w:r>
          </w:p>
        </w:tc>
      </w:tr>
    </w:tbl>
    <w:p w:rsidR="007936A4" w:rsidRPr="000969DA" w:rsidRDefault="007936A4" w:rsidP="007936A4">
      <w:pPr>
        <w:jc w:val="both"/>
        <w:rPr>
          <w:rFonts w:ascii="Times New Roman" w:hAnsi="Times New Roman"/>
          <w:sz w:val="24"/>
          <w:szCs w:val="24"/>
        </w:rPr>
      </w:pPr>
    </w:p>
    <w:p w:rsidR="007936A4" w:rsidRPr="000969DA" w:rsidRDefault="007936A4" w:rsidP="007936A4">
      <w:pPr>
        <w:numPr>
          <w:ilvl w:val="0"/>
          <w:numId w:val="12"/>
        </w:numPr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Oferuję/-my wykonanie przedmiotu zamówienia za cenę: ………………</w:t>
      </w:r>
      <w:r w:rsidR="0043667A">
        <w:rPr>
          <w:rFonts w:ascii="Times New Roman" w:hAnsi="Times New Roman"/>
          <w:sz w:val="24"/>
          <w:szCs w:val="24"/>
        </w:rPr>
        <w:t>...</w:t>
      </w:r>
      <w:r w:rsidRPr="000969DA">
        <w:rPr>
          <w:rFonts w:ascii="Times New Roman" w:hAnsi="Times New Roman"/>
          <w:sz w:val="24"/>
          <w:szCs w:val="24"/>
        </w:rPr>
        <w:t>………</w:t>
      </w:r>
      <w:r w:rsidR="003471F9">
        <w:rPr>
          <w:rFonts w:ascii="Times New Roman" w:hAnsi="Times New Roman"/>
          <w:sz w:val="24"/>
          <w:szCs w:val="24"/>
        </w:rPr>
        <w:t>…..</w:t>
      </w:r>
      <w:r w:rsidRPr="000969DA">
        <w:rPr>
          <w:rFonts w:ascii="Times New Roman" w:hAnsi="Times New Roman"/>
          <w:sz w:val="24"/>
          <w:szCs w:val="24"/>
        </w:rPr>
        <w:t>… zł brutto</w:t>
      </w:r>
    </w:p>
    <w:p w:rsidR="007936A4" w:rsidRPr="000969DA" w:rsidRDefault="007936A4" w:rsidP="007936A4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936A4" w:rsidRPr="000969DA" w:rsidRDefault="007936A4" w:rsidP="007936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słownie (cena oferty): ...........................................................................................................</w:t>
      </w:r>
    </w:p>
    <w:p w:rsidR="007936A4" w:rsidRPr="000969DA" w:rsidRDefault="007936A4" w:rsidP="007936A4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936A4" w:rsidRDefault="007936A4" w:rsidP="007936A4">
      <w:pPr>
        <w:jc w:val="both"/>
        <w:rPr>
          <w:rFonts w:ascii="Times New Roman" w:hAnsi="Times New Roman"/>
          <w:sz w:val="24"/>
          <w:szCs w:val="24"/>
        </w:rPr>
      </w:pPr>
    </w:p>
    <w:p w:rsidR="0043667A" w:rsidRPr="0001344A" w:rsidRDefault="003471F9" w:rsidP="007936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Oferujemy maksymalny dopuszczalny przez Zamawiającego czas wymiany towaru                        na pełnowartościowy lub na uzupełnienie braku wynoszący 6 godzin od chwili zgłoszenia nieprawidłowości przez Zamawiającego, który skracamy </w:t>
      </w:r>
      <w:r w:rsidRPr="0001344A">
        <w:rPr>
          <w:rFonts w:ascii="Times New Roman" w:hAnsi="Times New Roman"/>
          <w:b/>
          <w:sz w:val="24"/>
          <w:szCs w:val="24"/>
        </w:rPr>
        <w:t>do …………… godzin</w:t>
      </w:r>
    </w:p>
    <w:p w:rsidR="0043667A" w:rsidRDefault="0043667A" w:rsidP="007936A4">
      <w:pPr>
        <w:jc w:val="both"/>
        <w:rPr>
          <w:rFonts w:ascii="Times New Roman" w:hAnsi="Times New Roman"/>
          <w:sz w:val="24"/>
          <w:szCs w:val="24"/>
        </w:rPr>
      </w:pPr>
    </w:p>
    <w:p w:rsidR="003471F9" w:rsidRDefault="003471F9" w:rsidP="007936A4">
      <w:pPr>
        <w:jc w:val="both"/>
        <w:rPr>
          <w:rFonts w:ascii="Times New Roman" w:hAnsi="Times New Roman"/>
          <w:sz w:val="24"/>
          <w:szCs w:val="24"/>
        </w:rPr>
      </w:pPr>
      <w:r w:rsidRPr="003244C1">
        <w:rPr>
          <w:rFonts w:ascii="Times New Roman" w:hAnsi="Times New Roman"/>
          <w:sz w:val="24"/>
          <w:szCs w:val="24"/>
        </w:rPr>
        <w:t xml:space="preserve">W przypadku gdy Wykonawca nie zadeklaruje żadnego czasu, wówczas Zamawiający </w:t>
      </w:r>
      <w:r w:rsidRPr="002C50FD">
        <w:rPr>
          <w:rFonts w:ascii="Times New Roman" w:hAnsi="Times New Roman"/>
          <w:b/>
          <w:sz w:val="24"/>
          <w:szCs w:val="24"/>
        </w:rPr>
        <w:t>przyjmie najdłuższy dopuszczalny czas wynoszący 6 godzin</w:t>
      </w:r>
    </w:p>
    <w:p w:rsidR="003471F9" w:rsidRDefault="003471F9" w:rsidP="007936A4">
      <w:pPr>
        <w:jc w:val="both"/>
        <w:rPr>
          <w:rFonts w:ascii="Times New Roman" w:hAnsi="Times New Roman"/>
          <w:sz w:val="24"/>
          <w:szCs w:val="24"/>
        </w:rPr>
      </w:pPr>
    </w:p>
    <w:p w:rsidR="00C960B9" w:rsidRDefault="00C960B9" w:rsidP="00C960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jednostkowe produktów ujęto w formularzu cenowym </w:t>
      </w:r>
      <w:r w:rsidRPr="00C6545E">
        <w:rPr>
          <w:rFonts w:ascii="Times New Roman" w:hAnsi="Times New Roman"/>
          <w:sz w:val="24"/>
          <w:szCs w:val="24"/>
        </w:rPr>
        <w:t xml:space="preserve">nr </w:t>
      </w:r>
      <w:r w:rsidR="004B0ED9" w:rsidRPr="00C6545E">
        <w:rPr>
          <w:rFonts w:ascii="Times New Roman" w:hAnsi="Times New Roman"/>
          <w:sz w:val="24"/>
          <w:szCs w:val="24"/>
        </w:rPr>
        <w:t>1</w:t>
      </w:r>
      <w:r w:rsidRPr="00C6545E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 xml:space="preserve"> stanowiącym załącznik            do oferty</w:t>
      </w:r>
    </w:p>
    <w:p w:rsidR="00C960B9" w:rsidRPr="000969DA" w:rsidRDefault="00C960B9" w:rsidP="007936A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0969DA">
        <w:tc>
          <w:tcPr>
            <w:tcW w:w="5000" w:type="pct"/>
            <w:shd w:val="clear" w:color="auto" w:fill="D9D9D9"/>
          </w:tcPr>
          <w:p w:rsidR="007936A4" w:rsidRPr="000969DA" w:rsidRDefault="007936A4" w:rsidP="00FE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6A4" w:rsidRPr="000969DA" w:rsidRDefault="005C256E" w:rsidP="00C6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6</w:t>
            </w:r>
            <w:r w:rsidR="0043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36A4" w:rsidRPr="000969DA">
              <w:rPr>
                <w:rFonts w:ascii="Times New Roman" w:hAnsi="Times New Roman"/>
                <w:b/>
                <w:sz w:val="24"/>
                <w:szCs w:val="24"/>
              </w:rPr>
              <w:t>postępowania pn</w:t>
            </w:r>
            <w:r w:rsidR="00FF14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936A4" w:rsidRPr="00096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36A4" w:rsidRPr="00C6545E">
              <w:rPr>
                <w:rFonts w:ascii="Times New Roman" w:hAnsi="Times New Roman"/>
                <w:b/>
                <w:sz w:val="24"/>
                <w:szCs w:val="24"/>
              </w:rPr>
              <w:t xml:space="preserve">dostawa </w:t>
            </w:r>
            <w:r w:rsidR="00C6545E" w:rsidRPr="00C6545E">
              <w:rPr>
                <w:rFonts w:ascii="Times New Roman" w:hAnsi="Times New Roman"/>
                <w:b/>
                <w:sz w:val="24"/>
                <w:szCs w:val="24"/>
              </w:rPr>
              <w:t xml:space="preserve">różnych </w:t>
            </w:r>
            <w:r w:rsidR="00FF1464" w:rsidRPr="00C6545E">
              <w:rPr>
                <w:rFonts w:ascii="Times New Roman" w:hAnsi="Times New Roman"/>
                <w:b/>
                <w:sz w:val="24"/>
                <w:szCs w:val="24"/>
              </w:rPr>
              <w:t>artykułów spożywczych</w:t>
            </w:r>
            <w:r w:rsidR="00BE3F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14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936A4" w:rsidRPr="000969DA" w:rsidRDefault="007936A4" w:rsidP="007936A4">
      <w:pPr>
        <w:jc w:val="both"/>
        <w:rPr>
          <w:rFonts w:ascii="Times New Roman" w:hAnsi="Times New Roman"/>
          <w:sz w:val="24"/>
          <w:szCs w:val="24"/>
        </w:rPr>
      </w:pPr>
    </w:p>
    <w:p w:rsidR="007936A4" w:rsidRPr="000969DA" w:rsidRDefault="007936A4" w:rsidP="007936A4">
      <w:pPr>
        <w:numPr>
          <w:ilvl w:val="0"/>
          <w:numId w:val="12"/>
        </w:numPr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Oferuję/-my wykonanie przedmiotu zamówienia za cenę: ………………</w:t>
      </w:r>
      <w:r w:rsidR="0043667A">
        <w:rPr>
          <w:rFonts w:ascii="Times New Roman" w:hAnsi="Times New Roman"/>
          <w:sz w:val="24"/>
          <w:szCs w:val="24"/>
        </w:rPr>
        <w:t>...</w:t>
      </w:r>
      <w:r w:rsidRPr="000969DA">
        <w:rPr>
          <w:rFonts w:ascii="Times New Roman" w:hAnsi="Times New Roman"/>
          <w:sz w:val="24"/>
          <w:szCs w:val="24"/>
        </w:rPr>
        <w:t>……</w:t>
      </w:r>
      <w:r w:rsidR="003471F9">
        <w:rPr>
          <w:rFonts w:ascii="Times New Roman" w:hAnsi="Times New Roman"/>
          <w:sz w:val="24"/>
          <w:szCs w:val="24"/>
        </w:rPr>
        <w:t>……</w:t>
      </w:r>
      <w:r w:rsidRPr="000969DA">
        <w:rPr>
          <w:rFonts w:ascii="Times New Roman" w:hAnsi="Times New Roman"/>
          <w:sz w:val="24"/>
          <w:szCs w:val="24"/>
        </w:rPr>
        <w:t>…… zł brutto</w:t>
      </w:r>
    </w:p>
    <w:p w:rsidR="007936A4" w:rsidRPr="000969DA" w:rsidRDefault="007936A4" w:rsidP="007936A4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936A4" w:rsidRPr="000969DA" w:rsidRDefault="007936A4" w:rsidP="007936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słownie (cena oferty): ...........................................................................................................</w:t>
      </w:r>
    </w:p>
    <w:p w:rsidR="007936A4" w:rsidRPr="000969DA" w:rsidRDefault="007936A4" w:rsidP="007936A4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936A4" w:rsidRPr="0001344A" w:rsidRDefault="003471F9" w:rsidP="007936A4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6.1 Oferujemy maksymalny dopuszczalny przez Zamawiającego czas wymiany towaru                        na pełnowartościowy lub na uzupełnienie braku wynoszący 6 godzin od chwili zgłoszenia nieprawidłowości przez Zamawiającego, który skracamy </w:t>
      </w:r>
      <w:r w:rsidRPr="0001344A">
        <w:rPr>
          <w:rFonts w:ascii="Times New Roman" w:hAnsi="Times New Roman"/>
          <w:b/>
          <w:sz w:val="24"/>
          <w:szCs w:val="24"/>
        </w:rPr>
        <w:t>do …………… godzin</w:t>
      </w:r>
    </w:p>
    <w:p w:rsidR="0043667A" w:rsidRPr="000969DA" w:rsidRDefault="0043667A" w:rsidP="007936A4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7936A4" w:rsidRDefault="003471F9" w:rsidP="007936A4">
      <w:pPr>
        <w:jc w:val="both"/>
        <w:rPr>
          <w:rFonts w:ascii="Times New Roman" w:hAnsi="Times New Roman"/>
          <w:sz w:val="24"/>
          <w:szCs w:val="24"/>
        </w:rPr>
      </w:pPr>
      <w:r w:rsidRPr="003244C1">
        <w:rPr>
          <w:rFonts w:ascii="Times New Roman" w:hAnsi="Times New Roman"/>
          <w:sz w:val="24"/>
          <w:szCs w:val="24"/>
        </w:rPr>
        <w:t xml:space="preserve">W przypadku gdy Wykonawca nie zadeklaruje żadnego czasu, wówczas Zamawiający </w:t>
      </w:r>
      <w:r w:rsidRPr="002C50FD">
        <w:rPr>
          <w:rFonts w:ascii="Times New Roman" w:hAnsi="Times New Roman"/>
          <w:b/>
          <w:sz w:val="24"/>
          <w:szCs w:val="24"/>
        </w:rPr>
        <w:t>przyjmie najdłuższy dopuszczalny czas wynoszący 6 godzin</w:t>
      </w:r>
    </w:p>
    <w:p w:rsidR="003471F9" w:rsidRDefault="003471F9" w:rsidP="007936A4">
      <w:pPr>
        <w:jc w:val="both"/>
        <w:rPr>
          <w:rFonts w:ascii="Times New Roman" w:hAnsi="Times New Roman"/>
          <w:sz w:val="24"/>
          <w:szCs w:val="24"/>
        </w:rPr>
      </w:pPr>
    </w:p>
    <w:p w:rsidR="00C960B9" w:rsidRDefault="00C960B9" w:rsidP="00C960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jednostkowe produktów ujęto w formularzu cenowym </w:t>
      </w:r>
      <w:r w:rsidRPr="00C6545E">
        <w:rPr>
          <w:rFonts w:ascii="Times New Roman" w:hAnsi="Times New Roman"/>
          <w:sz w:val="24"/>
          <w:szCs w:val="24"/>
        </w:rPr>
        <w:t xml:space="preserve">nr </w:t>
      </w:r>
      <w:r w:rsidR="004B0ED9" w:rsidRPr="00C6545E">
        <w:rPr>
          <w:rFonts w:ascii="Times New Roman" w:hAnsi="Times New Roman"/>
          <w:sz w:val="24"/>
          <w:szCs w:val="24"/>
        </w:rPr>
        <w:t>1</w:t>
      </w:r>
      <w:r w:rsidRPr="00C6545E">
        <w:rPr>
          <w:rFonts w:ascii="Times New Roman" w:hAnsi="Times New Roman"/>
          <w:sz w:val="24"/>
          <w:szCs w:val="24"/>
        </w:rPr>
        <w:t>.6</w:t>
      </w:r>
      <w:r>
        <w:rPr>
          <w:rFonts w:ascii="Times New Roman" w:hAnsi="Times New Roman"/>
          <w:sz w:val="24"/>
          <w:szCs w:val="24"/>
        </w:rPr>
        <w:t xml:space="preserve"> stanowiącym załącznik            do oferty</w:t>
      </w:r>
    </w:p>
    <w:p w:rsidR="003471F9" w:rsidRPr="000969DA" w:rsidRDefault="003471F9" w:rsidP="007936A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0969DA">
        <w:tc>
          <w:tcPr>
            <w:tcW w:w="5000" w:type="pct"/>
            <w:shd w:val="clear" w:color="auto" w:fill="D9D9D9"/>
          </w:tcPr>
          <w:p w:rsidR="007936A4" w:rsidRPr="000969DA" w:rsidRDefault="007936A4" w:rsidP="00FE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6A4" w:rsidRPr="000969DA" w:rsidRDefault="0043667A" w:rsidP="00FE3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7 postępowania pn</w:t>
            </w:r>
            <w:r w:rsidR="005C25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545E">
              <w:rPr>
                <w:rFonts w:ascii="Times New Roman" w:hAnsi="Times New Roman"/>
                <w:b/>
                <w:sz w:val="24"/>
                <w:szCs w:val="24"/>
              </w:rPr>
              <w:t xml:space="preserve"> dostawa warzyw i owoców</w:t>
            </w:r>
          </w:p>
          <w:p w:rsidR="007936A4" w:rsidRPr="000969DA" w:rsidRDefault="007936A4" w:rsidP="00FE3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6A4" w:rsidRPr="000969DA" w:rsidRDefault="007936A4" w:rsidP="007936A4">
      <w:pPr>
        <w:jc w:val="both"/>
        <w:rPr>
          <w:rFonts w:ascii="Times New Roman" w:hAnsi="Times New Roman"/>
          <w:sz w:val="24"/>
          <w:szCs w:val="24"/>
        </w:rPr>
      </w:pPr>
    </w:p>
    <w:p w:rsidR="007936A4" w:rsidRPr="000969DA" w:rsidRDefault="007936A4" w:rsidP="007936A4">
      <w:pPr>
        <w:numPr>
          <w:ilvl w:val="0"/>
          <w:numId w:val="12"/>
        </w:numPr>
        <w:spacing w:line="27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Oferuję/-my wykonanie przedmiotu zamówienia za cenę: ………………</w:t>
      </w:r>
      <w:r w:rsidR="003471F9">
        <w:rPr>
          <w:rFonts w:ascii="Times New Roman" w:hAnsi="Times New Roman"/>
          <w:sz w:val="24"/>
          <w:szCs w:val="24"/>
        </w:rPr>
        <w:t>….</w:t>
      </w:r>
      <w:r w:rsidRPr="000969DA">
        <w:rPr>
          <w:rFonts w:ascii="Times New Roman" w:hAnsi="Times New Roman"/>
          <w:sz w:val="24"/>
          <w:szCs w:val="24"/>
        </w:rPr>
        <w:t>………… zł brutto</w:t>
      </w:r>
    </w:p>
    <w:p w:rsidR="007936A4" w:rsidRPr="000969DA" w:rsidRDefault="007936A4" w:rsidP="007936A4">
      <w:pPr>
        <w:spacing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936A4" w:rsidRPr="000969DA" w:rsidRDefault="007936A4" w:rsidP="007936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słownie (cena oferty): ...........................................................................................................</w:t>
      </w:r>
    </w:p>
    <w:p w:rsidR="007936A4" w:rsidRDefault="007936A4" w:rsidP="007936A4">
      <w:pPr>
        <w:jc w:val="both"/>
        <w:rPr>
          <w:rFonts w:ascii="Times New Roman" w:hAnsi="Times New Roman"/>
          <w:sz w:val="24"/>
          <w:szCs w:val="24"/>
        </w:rPr>
      </w:pPr>
    </w:p>
    <w:p w:rsidR="0043667A" w:rsidRDefault="0043667A" w:rsidP="007936A4">
      <w:pPr>
        <w:jc w:val="both"/>
        <w:rPr>
          <w:rFonts w:ascii="Times New Roman" w:hAnsi="Times New Roman"/>
          <w:sz w:val="24"/>
          <w:szCs w:val="24"/>
        </w:rPr>
      </w:pPr>
    </w:p>
    <w:p w:rsidR="0043667A" w:rsidRPr="0001344A" w:rsidRDefault="003471F9" w:rsidP="003471F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 Oferujemy maksymalny dopuszczalny przez Zamawiającego czas wymiany towaru                        na pełnowartościowy lub na uzupełnienie braku wynoszący 6 godzin od chwili zgłoszenia nieprawidłowości przez Zamawiającego, który skracamy </w:t>
      </w:r>
      <w:r w:rsidRPr="0001344A">
        <w:rPr>
          <w:rFonts w:ascii="Times New Roman" w:hAnsi="Times New Roman"/>
          <w:b/>
          <w:sz w:val="24"/>
          <w:szCs w:val="24"/>
        </w:rPr>
        <w:t>do …………… godzin</w:t>
      </w:r>
    </w:p>
    <w:p w:rsidR="003471F9" w:rsidRDefault="003471F9" w:rsidP="007936A4">
      <w:pPr>
        <w:jc w:val="both"/>
        <w:rPr>
          <w:rFonts w:ascii="Times New Roman" w:hAnsi="Times New Roman"/>
          <w:sz w:val="24"/>
          <w:szCs w:val="24"/>
        </w:rPr>
      </w:pPr>
    </w:p>
    <w:p w:rsidR="003471F9" w:rsidRDefault="003471F9" w:rsidP="007936A4">
      <w:pPr>
        <w:jc w:val="both"/>
        <w:rPr>
          <w:rFonts w:ascii="Times New Roman" w:hAnsi="Times New Roman"/>
          <w:sz w:val="24"/>
          <w:szCs w:val="24"/>
        </w:rPr>
      </w:pPr>
      <w:r w:rsidRPr="003244C1">
        <w:rPr>
          <w:rFonts w:ascii="Times New Roman" w:hAnsi="Times New Roman"/>
          <w:sz w:val="24"/>
          <w:szCs w:val="24"/>
        </w:rPr>
        <w:t xml:space="preserve">W przypadku gdy Wykonawca nie zadeklaruje żadnego czasu, wówczas Zamawiający </w:t>
      </w:r>
      <w:r w:rsidRPr="002C50FD">
        <w:rPr>
          <w:rFonts w:ascii="Times New Roman" w:hAnsi="Times New Roman"/>
          <w:b/>
          <w:sz w:val="24"/>
          <w:szCs w:val="24"/>
        </w:rPr>
        <w:t>przyjmie najdłuższy dopuszczalny czas wynoszący 6 godzin</w:t>
      </w:r>
    </w:p>
    <w:p w:rsidR="003471F9" w:rsidRDefault="003471F9" w:rsidP="007936A4">
      <w:pPr>
        <w:jc w:val="both"/>
        <w:rPr>
          <w:rFonts w:ascii="Times New Roman" w:hAnsi="Times New Roman"/>
          <w:sz w:val="24"/>
          <w:szCs w:val="24"/>
        </w:rPr>
      </w:pPr>
    </w:p>
    <w:p w:rsidR="00C960B9" w:rsidRDefault="00C960B9" w:rsidP="00C960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jednostkowe produktów ujęto w formularzu cenowym </w:t>
      </w:r>
      <w:r w:rsidRPr="00C6545E">
        <w:rPr>
          <w:rFonts w:ascii="Times New Roman" w:hAnsi="Times New Roman"/>
          <w:sz w:val="24"/>
          <w:szCs w:val="24"/>
        </w:rPr>
        <w:t xml:space="preserve">nr </w:t>
      </w:r>
      <w:r w:rsidR="004B0ED9" w:rsidRPr="00C6545E">
        <w:rPr>
          <w:rFonts w:ascii="Times New Roman" w:hAnsi="Times New Roman"/>
          <w:sz w:val="24"/>
          <w:szCs w:val="24"/>
        </w:rPr>
        <w:t>1</w:t>
      </w:r>
      <w:r w:rsidRPr="00C6545E">
        <w:rPr>
          <w:rFonts w:ascii="Times New Roman" w:hAnsi="Times New Roman"/>
          <w:sz w:val="24"/>
          <w:szCs w:val="24"/>
        </w:rPr>
        <w:t>.7</w:t>
      </w:r>
      <w:r>
        <w:rPr>
          <w:rFonts w:ascii="Times New Roman" w:hAnsi="Times New Roman"/>
          <w:sz w:val="24"/>
          <w:szCs w:val="24"/>
        </w:rPr>
        <w:t xml:space="preserve"> stanowiącym załącznik            do oferty</w:t>
      </w:r>
    </w:p>
    <w:p w:rsidR="003471F9" w:rsidRPr="000969DA" w:rsidRDefault="003471F9" w:rsidP="007936A4">
      <w:pPr>
        <w:jc w:val="both"/>
        <w:rPr>
          <w:rFonts w:ascii="Times New Roman" w:hAnsi="Times New Roman"/>
          <w:sz w:val="24"/>
          <w:szCs w:val="24"/>
        </w:rPr>
      </w:pPr>
    </w:p>
    <w:p w:rsidR="0043667A" w:rsidRDefault="0043667A" w:rsidP="007936A4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0969DA">
        <w:rPr>
          <w:rFonts w:ascii="Times New Roman" w:hAnsi="Times New Roman"/>
          <w:b/>
          <w:sz w:val="24"/>
          <w:szCs w:val="24"/>
          <w:u w:val="single"/>
        </w:rPr>
        <w:t>DOTYCZY WSZYSTKICH CZĘŚCI NA KTÓRE ZŁOŻONO OFERTĘ:</w:t>
      </w:r>
    </w:p>
    <w:p w:rsidR="00E3149A" w:rsidRPr="00E3149A" w:rsidRDefault="004F2D32" w:rsidP="00E3149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3149A">
        <w:rPr>
          <w:rFonts w:ascii="Times New Roman" w:hAnsi="Times New Roman"/>
          <w:sz w:val="24"/>
          <w:szCs w:val="24"/>
        </w:rPr>
        <w:t xml:space="preserve">Zobowiązuję/-my się </w:t>
      </w:r>
      <w:r w:rsidR="00E3149A" w:rsidRPr="00E3149A">
        <w:rPr>
          <w:rFonts w:ascii="Times New Roman" w:hAnsi="Times New Roman"/>
          <w:sz w:val="24"/>
          <w:szCs w:val="24"/>
        </w:rPr>
        <w:t xml:space="preserve">wykonywać zamówienie przez okres 12 miesięcy liczonych od dnia zawarcia umowy, przy czym nie wcześniej jak od dnia 2 stycznia 2024 r. i nie dłużej niż do dnia 31 grudnia 2024 r. </w:t>
      </w:r>
      <w:r w:rsidR="00E3149A" w:rsidRPr="00E3149A">
        <w:rPr>
          <w:rFonts w:ascii="Times New Roman" w:hAnsi="Times New Roman"/>
          <w:kern w:val="2"/>
          <w:sz w:val="24"/>
          <w:szCs w:val="24"/>
        </w:rPr>
        <w:t xml:space="preserve">z zastrzeżeniem, że umowa wygaśnie gdy suma  należności osiągnie wartość kwoty przeznaczonej przez </w:t>
      </w:r>
      <w:r w:rsidR="00E3149A">
        <w:rPr>
          <w:rFonts w:ascii="Times New Roman" w:hAnsi="Times New Roman"/>
          <w:kern w:val="2"/>
          <w:sz w:val="24"/>
          <w:szCs w:val="24"/>
        </w:rPr>
        <w:t xml:space="preserve">zamawiającego na sfinansowanie </w:t>
      </w:r>
      <w:r w:rsidR="00E3149A" w:rsidRPr="00E3149A">
        <w:rPr>
          <w:rFonts w:ascii="Times New Roman" w:hAnsi="Times New Roman"/>
          <w:kern w:val="2"/>
          <w:sz w:val="24"/>
          <w:szCs w:val="24"/>
        </w:rPr>
        <w:t>zamówienia.</w:t>
      </w:r>
    </w:p>
    <w:p w:rsidR="004F2D32" w:rsidRPr="00E3149A" w:rsidRDefault="00E758B1" w:rsidP="00E3149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3149A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F20ED9" w:rsidRPr="0043667A" w:rsidRDefault="00F20ED9" w:rsidP="007936A4">
      <w:pPr>
        <w:numPr>
          <w:ilvl w:val="0"/>
          <w:numId w:val="12"/>
        </w:numPr>
        <w:spacing w:line="276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0969DA">
        <w:rPr>
          <w:rFonts w:ascii="Times New Roman" w:hAnsi="Times New Roman"/>
          <w:bCs/>
          <w:spacing w:val="-3"/>
          <w:sz w:val="24"/>
          <w:szCs w:val="24"/>
        </w:rPr>
        <w:t xml:space="preserve">Zapoznaliśmy się z </w:t>
      </w:r>
      <w:r w:rsidR="00F66311">
        <w:rPr>
          <w:rFonts w:ascii="Times New Roman" w:hAnsi="Times New Roman"/>
          <w:bCs/>
          <w:spacing w:val="-3"/>
          <w:sz w:val="24"/>
          <w:szCs w:val="24"/>
        </w:rPr>
        <w:t>p</w:t>
      </w:r>
      <w:r w:rsidRPr="000969DA">
        <w:rPr>
          <w:rFonts w:ascii="Times New Roman" w:hAnsi="Times New Roman"/>
          <w:bCs/>
          <w:spacing w:val="-3"/>
          <w:sz w:val="24"/>
          <w:szCs w:val="24"/>
        </w:rPr>
        <w:t>rojektowanymi postanowieniami umownym</w:t>
      </w:r>
      <w:r w:rsidR="007936A4" w:rsidRPr="000969DA">
        <w:rPr>
          <w:rFonts w:ascii="Times New Roman" w:hAnsi="Times New Roman"/>
          <w:bCs/>
          <w:spacing w:val="-3"/>
          <w:sz w:val="24"/>
          <w:szCs w:val="24"/>
        </w:rPr>
        <w:t xml:space="preserve">i i akceptujemy ich treść, </w:t>
      </w:r>
      <w:r w:rsidR="007936A4" w:rsidRPr="000969DA">
        <w:rPr>
          <w:rFonts w:ascii="Times New Roman" w:hAnsi="Times New Roman"/>
          <w:bCs/>
          <w:spacing w:val="-3"/>
          <w:sz w:val="24"/>
          <w:szCs w:val="24"/>
        </w:rPr>
        <w:br/>
      </w:r>
      <w:r w:rsidRPr="000969DA">
        <w:rPr>
          <w:rFonts w:ascii="Times New Roman" w:hAnsi="Times New Roman"/>
          <w:bCs/>
          <w:spacing w:val="-3"/>
          <w:sz w:val="24"/>
          <w:szCs w:val="24"/>
        </w:rPr>
        <w:t xml:space="preserve">w tym warunki płatności </w:t>
      </w:r>
      <w:r w:rsidR="00C960B9">
        <w:rPr>
          <w:rFonts w:ascii="Times New Roman" w:hAnsi="Times New Roman"/>
          <w:bCs/>
          <w:spacing w:val="-3"/>
          <w:sz w:val="24"/>
          <w:szCs w:val="24"/>
        </w:rPr>
        <w:t>(</w:t>
      </w:r>
      <w:r w:rsidRPr="005C256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5C256E" w:rsidRPr="005C256E">
        <w:rPr>
          <w:rFonts w:ascii="Times New Roman" w:hAnsi="Times New Roman"/>
          <w:b/>
          <w:bCs/>
          <w:spacing w:val="-3"/>
          <w:sz w:val="24"/>
          <w:szCs w:val="24"/>
        </w:rPr>
        <w:t>30</w:t>
      </w:r>
      <w:r w:rsidRPr="005C256E">
        <w:rPr>
          <w:rFonts w:ascii="Times New Roman" w:hAnsi="Times New Roman"/>
          <w:b/>
          <w:bCs/>
          <w:spacing w:val="-3"/>
          <w:sz w:val="24"/>
          <w:szCs w:val="24"/>
        </w:rPr>
        <w:t xml:space="preserve"> dniowy</w:t>
      </w:r>
      <w:r w:rsidR="0067105B">
        <w:rPr>
          <w:rFonts w:ascii="Times New Roman" w:hAnsi="Times New Roman"/>
          <w:b/>
          <w:bCs/>
          <w:spacing w:val="-3"/>
          <w:sz w:val="24"/>
          <w:szCs w:val="24"/>
        </w:rPr>
        <w:t xml:space="preserve"> termin</w:t>
      </w:r>
      <w:r w:rsidRPr="00C960B9">
        <w:rPr>
          <w:rFonts w:ascii="Times New Roman" w:hAnsi="Times New Roman"/>
          <w:b/>
          <w:bCs/>
          <w:spacing w:val="-3"/>
          <w:sz w:val="24"/>
          <w:szCs w:val="24"/>
        </w:rPr>
        <w:t xml:space="preserve"> płatności</w:t>
      </w:r>
      <w:r w:rsidRPr="000969DA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C960B9">
        <w:rPr>
          <w:rFonts w:ascii="Times New Roman" w:hAnsi="Times New Roman"/>
          <w:bCs/>
          <w:spacing w:val="-3"/>
          <w:sz w:val="24"/>
          <w:szCs w:val="24"/>
        </w:rPr>
        <w:t>)</w:t>
      </w:r>
      <w:r w:rsidRPr="000969DA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D613B0" w:rsidRPr="000969DA" w:rsidRDefault="00D613B0" w:rsidP="003471F9">
      <w:pPr>
        <w:rPr>
          <w:rFonts w:ascii="Times New Roman" w:hAnsi="Times New Roman"/>
          <w:i/>
          <w:sz w:val="24"/>
          <w:szCs w:val="24"/>
        </w:rPr>
      </w:pPr>
    </w:p>
    <w:p w:rsidR="00246C38" w:rsidRDefault="00246C38" w:rsidP="00246C38">
      <w:pPr>
        <w:numPr>
          <w:ilvl w:val="0"/>
          <w:numId w:val="12"/>
        </w:numPr>
        <w:spacing w:line="276" w:lineRule="auto"/>
        <w:ind w:left="284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0969DA">
        <w:rPr>
          <w:rFonts w:ascii="Times New Roman" w:hAnsi="Times New Roman"/>
          <w:bCs/>
          <w:spacing w:val="-3"/>
          <w:sz w:val="24"/>
          <w:szCs w:val="24"/>
        </w:rPr>
        <w:t>Zamierzam/-y powierzyć następującym podwykonawcom do wykonania nw. części zamówienia</w:t>
      </w:r>
      <w:r w:rsidRPr="00F66311">
        <w:rPr>
          <w:rFonts w:ascii="Times New Roman" w:hAnsi="Times New Roman"/>
          <w:b/>
          <w:bCs/>
          <w:spacing w:val="-3"/>
          <w:sz w:val="24"/>
          <w:szCs w:val="24"/>
          <w:vertAlign w:val="superscript"/>
        </w:rPr>
        <w:t>*</w:t>
      </w:r>
      <w:r w:rsidRPr="00F66311">
        <w:rPr>
          <w:rFonts w:ascii="Times New Roman" w:hAnsi="Times New Roman"/>
          <w:b/>
          <w:bCs/>
          <w:spacing w:val="-3"/>
          <w:sz w:val="24"/>
          <w:szCs w:val="24"/>
        </w:rPr>
        <w:t xml:space="preserve">: </w:t>
      </w:r>
    </w:p>
    <w:p w:rsidR="005960DD" w:rsidRPr="00AE3DC2" w:rsidRDefault="005960DD" w:rsidP="005960DD">
      <w:pPr>
        <w:spacing w:line="276" w:lineRule="auto"/>
        <w:ind w:left="284"/>
        <w:jc w:val="both"/>
        <w:rPr>
          <w:rFonts w:ascii="Times New Roman" w:hAnsi="Times New Roman"/>
          <w:bCs/>
          <w:spacing w:val="-3"/>
          <w:sz w:val="24"/>
          <w:szCs w:val="24"/>
        </w:rPr>
      </w:pPr>
    </w:p>
    <w:p w:rsidR="00246C38" w:rsidRPr="00F66311" w:rsidRDefault="00246C38" w:rsidP="00246C38">
      <w:pPr>
        <w:spacing w:line="276" w:lineRule="auto"/>
        <w:ind w:left="360"/>
        <w:jc w:val="both"/>
        <w:rPr>
          <w:rFonts w:ascii="Times New Roman" w:hAnsi="Times New Roman"/>
          <w:b/>
          <w:bCs/>
          <w:i/>
          <w:spacing w:val="-3"/>
          <w:szCs w:val="22"/>
        </w:rPr>
      </w:pPr>
      <w:r w:rsidRPr="00F66311">
        <w:rPr>
          <w:rFonts w:ascii="Times New Roman" w:hAnsi="Times New Roman"/>
          <w:b/>
          <w:bCs/>
          <w:i/>
          <w:spacing w:val="-3"/>
          <w:sz w:val="24"/>
          <w:szCs w:val="24"/>
          <w:vertAlign w:val="superscript"/>
        </w:rPr>
        <w:t>*</w:t>
      </w:r>
      <w:r w:rsidRPr="00F66311">
        <w:rPr>
          <w:rFonts w:ascii="Times New Roman" w:hAnsi="Times New Roman"/>
          <w:b/>
          <w:bCs/>
          <w:i/>
          <w:spacing w:val="-3"/>
          <w:sz w:val="24"/>
          <w:szCs w:val="24"/>
        </w:rPr>
        <w:t xml:space="preserve"> </w:t>
      </w:r>
      <w:r w:rsidR="005960DD" w:rsidRPr="00F66311">
        <w:rPr>
          <w:rFonts w:ascii="Times New Roman" w:hAnsi="Times New Roman"/>
          <w:b/>
          <w:bCs/>
          <w:i/>
          <w:spacing w:val="-3"/>
          <w:sz w:val="24"/>
          <w:szCs w:val="24"/>
        </w:rPr>
        <w:t>Wypełnić j</w:t>
      </w:r>
      <w:r w:rsidRPr="00F66311">
        <w:rPr>
          <w:rFonts w:ascii="Times New Roman" w:hAnsi="Times New Roman"/>
          <w:b/>
          <w:bCs/>
          <w:i/>
          <w:spacing w:val="-3"/>
          <w:szCs w:val="22"/>
        </w:rPr>
        <w:t>eżeli dotyczy</w:t>
      </w:r>
    </w:p>
    <w:p w:rsidR="005960DD" w:rsidRPr="00AE3DC2" w:rsidRDefault="005960DD" w:rsidP="00246C38">
      <w:pPr>
        <w:spacing w:line="276" w:lineRule="auto"/>
        <w:ind w:left="360"/>
        <w:jc w:val="both"/>
        <w:rPr>
          <w:rFonts w:ascii="Times New Roman" w:hAnsi="Times New Roman"/>
          <w:bCs/>
          <w:i/>
          <w:spacing w:val="-3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197"/>
        <w:gridCol w:w="4473"/>
      </w:tblGrid>
      <w:tr w:rsidR="00246C38" w:rsidRPr="000969DA">
        <w:trPr>
          <w:trHeight w:val="283"/>
        </w:trPr>
        <w:tc>
          <w:tcPr>
            <w:tcW w:w="310" w:type="pct"/>
          </w:tcPr>
          <w:p w:rsidR="00246C38" w:rsidRPr="000969DA" w:rsidRDefault="00246C38" w:rsidP="00024F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proofErr w:type="spellStart"/>
            <w:r w:rsidRPr="000969D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Lp</w:t>
            </w:r>
            <w:proofErr w:type="spellEnd"/>
            <w:r w:rsidRPr="000969D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2271" w:type="pct"/>
          </w:tcPr>
          <w:p w:rsidR="00246C38" w:rsidRPr="000969DA" w:rsidRDefault="00246C38" w:rsidP="00024F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0969D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Firma </w:t>
            </w:r>
            <w:proofErr w:type="spellStart"/>
            <w:r w:rsidRPr="000969D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podwykonawcy</w:t>
            </w:r>
            <w:proofErr w:type="spellEnd"/>
          </w:p>
        </w:tc>
        <w:tc>
          <w:tcPr>
            <w:tcW w:w="2419" w:type="pct"/>
          </w:tcPr>
          <w:p w:rsidR="00246C38" w:rsidRPr="000969DA" w:rsidRDefault="00246C38" w:rsidP="00024F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proofErr w:type="spellStart"/>
            <w:r w:rsidRPr="000969D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Część</w:t>
            </w:r>
            <w:proofErr w:type="spellEnd"/>
            <w:r w:rsidRPr="000969D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969D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zamówienia</w:t>
            </w:r>
            <w:proofErr w:type="spellEnd"/>
          </w:p>
        </w:tc>
      </w:tr>
      <w:tr w:rsidR="00246C38" w:rsidRPr="000969DA">
        <w:trPr>
          <w:trHeight w:val="300"/>
        </w:trPr>
        <w:tc>
          <w:tcPr>
            <w:tcW w:w="310" w:type="pct"/>
          </w:tcPr>
          <w:p w:rsidR="00246C38" w:rsidRPr="000969DA" w:rsidRDefault="00246C38" w:rsidP="00024F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0969D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2271" w:type="pct"/>
          </w:tcPr>
          <w:p w:rsidR="00246C38" w:rsidRPr="000969DA" w:rsidRDefault="00246C38" w:rsidP="00024F3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419" w:type="pct"/>
          </w:tcPr>
          <w:p w:rsidR="00246C38" w:rsidRPr="000969DA" w:rsidRDefault="00246C38" w:rsidP="00024F3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246C38" w:rsidRPr="000969DA">
        <w:trPr>
          <w:trHeight w:val="300"/>
        </w:trPr>
        <w:tc>
          <w:tcPr>
            <w:tcW w:w="310" w:type="pct"/>
          </w:tcPr>
          <w:p w:rsidR="00246C38" w:rsidRPr="000969DA" w:rsidRDefault="00246C38" w:rsidP="00024F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0969D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(…)</w:t>
            </w:r>
          </w:p>
        </w:tc>
        <w:tc>
          <w:tcPr>
            <w:tcW w:w="2271" w:type="pct"/>
          </w:tcPr>
          <w:p w:rsidR="00246C38" w:rsidRPr="000969DA" w:rsidRDefault="00246C38" w:rsidP="00024F3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419" w:type="pct"/>
          </w:tcPr>
          <w:p w:rsidR="00246C38" w:rsidRPr="000969DA" w:rsidRDefault="00246C38" w:rsidP="00024F3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7936A4" w:rsidRDefault="007936A4" w:rsidP="007936A4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5C256E" w:rsidRDefault="005C256E" w:rsidP="00C960B9">
      <w:pPr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F45310" w:rsidRDefault="00F45310" w:rsidP="007936A4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F45310" w:rsidRPr="0040193A" w:rsidRDefault="00F45310" w:rsidP="00F4531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40193A">
        <w:rPr>
          <w:rFonts w:ascii="Times New Roman" w:hAnsi="Times New Roman"/>
          <w:b/>
        </w:rPr>
        <w:t xml:space="preserve">UWAGA: dla uznania, iż oferta została złożona na daną część wymagane </w:t>
      </w:r>
      <w:r>
        <w:rPr>
          <w:rFonts w:ascii="Times New Roman" w:hAnsi="Times New Roman"/>
          <w:b/>
        </w:rPr>
        <w:t xml:space="preserve">                                        jest   </w:t>
      </w:r>
      <w:r w:rsidRPr="0040193A">
        <w:rPr>
          <w:rFonts w:ascii="Times New Roman" w:hAnsi="Times New Roman"/>
          <w:b/>
        </w:rPr>
        <w:t>wpisanie ceny ofertowej w pozycji (wiers</w:t>
      </w:r>
      <w:r>
        <w:rPr>
          <w:rFonts w:ascii="Times New Roman" w:hAnsi="Times New Roman"/>
          <w:b/>
        </w:rPr>
        <w:t>zu tabeli) na formularzu ofert</w:t>
      </w:r>
      <w:r w:rsidRPr="0040193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</w:t>
      </w:r>
      <w:r w:rsidRPr="0040193A">
        <w:rPr>
          <w:rFonts w:ascii="Times New Roman" w:hAnsi="Times New Roman"/>
          <w:b/>
        </w:rPr>
        <w:t xml:space="preserve">oraz </w:t>
      </w:r>
      <w:r>
        <w:rPr>
          <w:rFonts w:ascii="Times New Roman" w:hAnsi="Times New Roman"/>
          <w:b/>
        </w:rPr>
        <w:t xml:space="preserve">wypełnienie i dołączenie formularza cenowego właściwego dla danej części                                     ( </w:t>
      </w:r>
      <w:r w:rsidRPr="00E20480">
        <w:rPr>
          <w:rFonts w:ascii="Times New Roman" w:hAnsi="Times New Roman"/>
          <w:b/>
          <w:i/>
        </w:rPr>
        <w:t xml:space="preserve">załączniki od nr </w:t>
      </w:r>
      <w:r w:rsidR="004B0ED9" w:rsidRPr="00C6545E">
        <w:rPr>
          <w:rFonts w:ascii="Times New Roman" w:hAnsi="Times New Roman"/>
          <w:b/>
          <w:i/>
        </w:rPr>
        <w:t>1</w:t>
      </w:r>
      <w:r w:rsidRPr="00C6545E">
        <w:rPr>
          <w:rFonts w:ascii="Times New Roman" w:hAnsi="Times New Roman"/>
          <w:b/>
          <w:i/>
        </w:rPr>
        <w:t>.1 do</w:t>
      </w:r>
      <w:r w:rsidR="004B0ED9" w:rsidRPr="00C6545E">
        <w:rPr>
          <w:rFonts w:ascii="Times New Roman" w:hAnsi="Times New Roman"/>
          <w:b/>
          <w:i/>
        </w:rPr>
        <w:t xml:space="preserve"> 1</w:t>
      </w:r>
      <w:r w:rsidRPr="00C6545E">
        <w:rPr>
          <w:rFonts w:ascii="Times New Roman" w:hAnsi="Times New Roman"/>
          <w:b/>
          <w:i/>
        </w:rPr>
        <w:t>.</w:t>
      </w:r>
      <w:r w:rsidR="00C6545E" w:rsidRPr="00C6545E">
        <w:rPr>
          <w:rFonts w:ascii="Times New Roman" w:hAnsi="Times New Roman"/>
          <w:b/>
          <w:i/>
        </w:rPr>
        <w:t>7</w:t>
      </w:r>
      <w:r w:rsidRPr="00C6545E">
        <w:rPr>
          <w:rFonts w:ascii="Times New Roman" w:hAnsi="Times New Roman"/>
          <w:b/>
          <w:i/>
        </w:rPr>
        <w:t xml:space="preserve"> do SWZ)</w:t>
      </w:r>
    </w:p>
    <w:p w:rsidR="00F45310" w:rsidRDefault="00F45310" w:rsidP="007936A4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310" w:rsidRDefault="00F45310" w:rsidP="007936A4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310" w:rsidRDefault="00F45310" w:rsidP="007936A4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310" w:rsidRDefault="00F45310" w:rsidP="007936A4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310" w:rsidRDefault="00F45310" w:rsidP="007936A4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310" w:rsidRPr="00F45310" w:rsidRDefault="00F45310" w:rsidP="007936A4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56E" w:rsidRPr="004B0ED9" w:rsidRDefault="005C256E" w:rsidP="007936A4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56E" w:rsidRDefault="005C256E" w:rsidP="005C256E">
      <w:pPr>
        <w:jc w:val="right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sz w:val="20"/>
        </w:rPr>
        <w:t xml:space="preserve">Ofertę </w:t>
      </w:r>
      <w:r>
        <w:rPr>
          <w:rFonts w:ascii="Arial" w:hAnsi="Arial" w:cs="Arial"/>
          <w:b/>
          <w:iCs/>
          <w:sz w:val="20"/>
        </w:rPr>
        <w:t>należy podpisać</w:t>
      </w:r>
      <w:r>
        <w:rPr>
          <w:rFonts w:ascii="Arial" w:hAnsi="Arial" w:cs="Arial"/>
          <w:b/>
          <w:iCs/>
          <w:sz w:val="20"/>
        </w:rPr>
        <w:br/>
        <w:t xml:space="preserve">                                                               elektronicznie (podpisem kwalifikowanym)</w:t>
      </w:r>
    </w:p>
    <w:p w:rsidR="005C256E" w:rsidRDefault="005C256E" w:rsidP="005C256E">
      <w:pPr>
        <w:jc w:val="right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                                                          lub </w:t>
      </w:r>
      <w:r w:rsidR="00B85D3F">
        <w:rPr>
          <w:rFonts w:ascii="Arial" w:hAnsi="Arial" w:cs="Arial"/>
          <w:b/>
          <w:iCs/>
          <w:sz w:val="20"/>
        </w:rPr>
        <w:t xml:space="preserve">elektronicznym </w:t>
      </w:r>
      <w:r>
        <w:rPr>
          <w:rFonts w:ascii="Arial" w:hAnsi="Arial" w:cs="Arial"/>
          <w:b/>
          <w:iCs/>
          <w:sz w:val="20"/>
        </w:rPr>
        <w:t>podpisem osobistym</w:t>
      </w:r>
      <w:r w:rsidR="002E4420">
        <w:rPr>
          <w:rFonts w:ascii="Arial" w:hAnsi="Arial" w:cs="Arial"/>
          <w:b/>
          <w:iCs/>
          <w:sz w:val="20"/>
          <w:vertAlign w:val="superscript"/>
        </w:rPr>
        <w:t xml:space="preserve">1 </w:t>
      </w:r>
      <w:r>
        <w:rPr>
          <w:rFonts w:ascii="Arial" w:hAnsi="Arial" w:cs="Arial"/>
          <w:b/>
          <w:iCs/>
          <w:sz w:val="20"/>
        </w:rPr>
        <w:t xml:space="preserve">  lub podpisem zaufanym i przesłać na platformie e-zamówienia</w:t>
      </w:r>
    </w:p>
    <w:p w:rsidR="00F45310" w:rsidRDefault="00F45310" w:rsidP="005C256E">
      <w:pPr>
        <w:jc w:val="right"/>
        <w:rPr>
          <w:rFonts w:ascii="Arial" w:hAnsi="Arial" w:cs="Arial"/>
          <w:sz w:val="20"/>
        </w:rPr>
      </w:pPr>
    </w:p>
    <w:p w:rsidR="007936A4" w:rsidRPr="002E4420" w:rsidRDefault="007936A4" w:rsidP="007936A4">
      <w:pPr>
        <w:jc w:val="center"/>
        <w:rPr>
          <w:rFonts w:ascii="Times New Roman" w:hAnsi="Times New Roman"/>
          <w:i/>
          <w:sz w:val="18"/>
          <w:szCs w:val="18"/>
        </w:rPr>
      </w:pPr>
    </w:p>
    <w:p w:rsidR="002E4420" w:rsidRPr="002E4420" w:rsidRDefault="002E4420" w:rsidP="002E4420">
      <w:pPr>
        <w:jc w:val="both"/>
        <w:rPr>
          <w:rFonts w:ascii="Arial" w:hAnsi="Arial" w:cs="Arial"/>
          <w:i/>
          <w:sz w:val="18"/>
          <w:szCs w:val="18"/>
        </w:rPr>
      </w:pPr>
      <w:r w:rsidRPr="002E4420">
        <w:rPr>
          <w:rStyle w:val="Odwoanieprzypisudolnego"/>
          <w:sz w:val="18"/>
          <w:szCs w:val="18"/>
        </w:rPr>
        <w:footnoteRef/>
      </w:r>
      <w:r w:rsidRPr="002E4420">
        <w:rPr>
          <w:sz w:val="18"/>
          <w:szCs w:val="18"/>
        </w:rPr>
        <w:t xml:space="preserve"> </w:t>
      </w:r>
      <w:r w:rsidRPr="002E4420">
        <w:rPr>
          <w:rStyle w:val="Uwydatnienie"/>
          <w:rFonts w:ascii="Arial" w:hAnsi="Arial" w:cs="Arial"/>
          <w:sz w:val="18"/>
          <w:szCs w:val="18"/>
        </w:rPr>
        <w:t>Zgodnie z ustawą o dowodach osobistych - p</w:t>
      </w:r>
      <w:r w:rsidRPr="002E4420">
        <w:rPr>
          <w:rFonts w:ascii="Arial" w:hAnsi="Arial" w:cs="Arial"/>
          <w:i/>
          <w:sz w:val="18"/>
          <w:szCs w:val="18"/>
        </w:rPr>
        <w:t xml:space="preserve">odpis osobisty </w:t>
      </w:r>
      <w:r w:rsidRPr="002E4420">
        <w:rPr>
          <w:rFonts w:ascii="Arial" w:hAnsi="Arial" w:cs="Arial"/>
          <w:i/>
          <w:sz w:val="18"/>
          <w:szCs w:val="18"/>
          <w:u w:val="single"/>
        </w:rPr>
        <w:t>to zaawansowany podpis elektroniczny</w:t>
      </w:r>
      <w:r w:rsidRPr="002E4420">
        <w:rPr>
          <w:rFonts w:ascii="Arial" w:hAnsi="Arial" w:cs="Arial"/>
          <w:i/>
          <w:sz w:val="18"/>
          <w:szCs w:val="18"/>
        </w:rPr>
        <w:t xml:space="preserve"> składany za pomocą dowodu osobistego spełniającego wymogi dla kwalifikowanego urządzenia </w:t>
      </w:r>
      <w:r w:rsidRPr="002E4420">
        <w:rPr>
          <w:rFonts w:ascii="Arial" w:hAnsi="Arial" w:cs="Arial"/>
          <w:i/>
          <w:sz w:val="18"/>
          <w:szCs w:val="18"/>
        </w:rPr>
        <w:br/>
        <w:t xml:space="preserve">do składania podpisu elektronicznego </w:t>
      </w:r>
    </w:p>
    <w:p w:rsidR="005C256E" w:rsidRPr="000969DA" w:rsidRDefault="005C256E" w:rsidP="005C256E">
      <w:pPr>
        <w:rPr>
          <w:rFonts w:ascii="Times New Roman" w:hAnsi="Times New Roman"/>
          <w:i/>
          <w:sz w:val="24"/>
          <w:szCs w:val="24"/>
        </w:rPr>
      </w:pPr>
    </w:p>
    <w:sectPr w:rsidR="005C256E" w:rsidRPr="000969DA" w:rsidSect="000969DA">
      <w:headerReference w:type="default" r:id="rId8"/>
      <w:footerReference w:type="even" r:id="rId9"/>
      <w:footerReference w:type="default" r:id="rId10"/>
      <w:pgSz w:w="11906" w:h="16838" w:code="9"/>
      <w:pgMar w:top="426" w:right="1418" w:bottom="1134" w:left="1418" w:header="567" w:footer="567" w:gutter="0"/>
      <w:pgNumType w:start="1"/>
      <w:cols w:space="708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55" w:rsidRDefault="00C63955">
      <w:r>
        <w:separator/>
      </w:r>
    </w:p>
  </w:endnote>
  <w:endnote w:type="continuationSeparator" w:id="0">
    <w:p w:rsidR="00C63955" w:rsidRDefault="00C6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32" w:rsidRDefault="00313D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F2D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D32" w:rsidRDefault="004F2D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32" w:rsidRDefault="004F2D32">
    <w:pPr>
      <w:pStyle w:val="Stopka"/>
      <w:framePr w:wrap="around" w:vAnchor="text" w:hAnchor="margin" w:xAlign="center" w:y="1"/>
      <w:rPr>
        <w:rStyle w:val="Numerstrony"/>
      </w:rPr>
    </w:pPr>
  </w:p>
  <w:p w:rsidR="004F2D32" w:rsidRDefault="004F2D32">
    <w:pPr>
      <w:pStyle w:val="Stopka"/>
      <w:framePr w:w="167" w:h="182" w:hRule="exact" w:wrap="around" w:vAnchor="text" w:hAnchor="page" w:x="10140" w:y="-121"/>
      <w:ind w:right="360"/>
      <w:rPr>
        <w:rStyle w:val="Numerstrony"/>
      </w:rPr>
    </w:pPr>
  </w:p>
  <w:p w:rsidR="004F2D32" w:rsidRDefault="004F2D32">
    <w:pPr>
      <w:pStyle w:val="Stopka"/>
      <w:framePr w:wrap="auto" w:hAnchor="text" w:y="-12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55" w:rsidRDefault="00C63955">
      <w:r>
        <w:separator/>
      </w:r>
    </w:p>
  </w:footnote>
  <w:footnote w:type="continuationSeparator" w:id="0">
    <w:p w:rsidR="00C63955" w:rsidRDefault="00C63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32" w:rsidRDefault="00313D4D">
    <w:pPr>
      <w:pStyle w:val="Nagwek"/>
    </w:pPr>
    <w:r>
      <w:rPr>
        <w:noProof/>
        <w:lang w:eastAsia="zh-TW"/>
      </w:rPr>
      <w:pict>
        <v:rect id="_x0000_s2049" style="position:absolute;margin-left:539.4pt;margin-top:599.1pt;width:40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4F2D32" w:rsidRPr="00AF40F2" w:rsidRDefault="004F2D32">
                <w:pPr>
                  <w:pStyle w:val="Stopka"/>
                  <w:rPr>
                    <w:rFonts w:ascii="Arial" w:hAnsi="Arial" w:cs="Arial"/>
                    <w:sz w:val="24"/>
                    <w:szCs w:val="24"/>
                  </w:rPr>
                </w:pPr>
                <w:r w:rsidRPr="00AF40F2">
                  <w:rPr>
                    <w:rFonts w:ascii="Arial" w:hAnsi="Arial" w:cs="Arial"/>
                    <w:sz w:val="24"/>
                    <w:szCs w:val="24"/>
                  </w:rPr>
                  <w:t>Strona</w:t>
                </w:r>
                <w:r w:rsidR="00AF40F2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313D4D" w:rsidRPr="00AF40F2"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Pr="00AF40F2">
                  <w:rPr>
                    <w:rFonts w:ascii="Arial" w:hAnsi="Arial" w:cs="Arial"/>
                    <w:sz w:val="24"/>
                    <w:szCs w:val="24"/>
                  </w:rPr>
                  <w:instrText xml:space="preserve"> PAGE    \* MERGEFORMAT </w:instrText>
                </w:r>
                <w:r w:rsidR="00313D4D" w:rsidRPr="00AF40F2"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="00091256">
                  <w:rPr>
                    <w:rFonts w:ascii="Arial" w:hAnsi="Arial" w:cs="Arial"/>
                    <w:noProof/>
                    <w:sz w:val="24"/>
                    <w:szCs w:val="24"/>
                  </w:rPr>
                  <w:t>5</w:t>
                </w:r>
                <w:r w:rsidR="00313D4D" w:rsidRPr="00AF40F2"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11"/>
    <w:multiLevelType w:val="multilevel"/>
    <w:tmpl w:val="D33AE59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>
    <w:nsid w:val="004048AD"/>
    <w:multiLevelType w:val="hybridMultilevel"/>
    <w:tmpl w:val="F1B6924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D5289"/>
    <w:multiLevelType w:val="hybridMultilevel"/>
    <w:tmpl w:val="8506D22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05A38"/>
    <w:multiLevelType w:val="hybridMultilevel"/>
    <w:tmpl w:val="FB5220A0"/>
    <w:lvl w:ilvl="0" w:tplc="29C6E446">
      <w:start w:val="1"/>
      <w:numFmt w:val="decimal"/>
      <w:lvlText w:val="%1)"/>
      <w:lvlJc w:val="left"/>
      <w:pPr>
        <w:ind w:left="420" w:hanging="360"/>
      </w:pPr>
      <w:rPr>
        <w:rFonts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7DC19A5"/>
    <w:multiLevelType w:val="hybridMultilevel"/>
    <w:tmpl w:val="802CBFDE"/>
    <w:lvl w:ilvl="0" w:tplc="34AAC2AA">
      <w:start w:val="1"/>
      <w:numFmt w:val="lowerLetter"/>
      <w:lvlText w:val="%1)"/>
      <w:lvlJc w:val="left"/>
      <w:pPr>
        <w:ind w:left="720" w:hanging="360"/>
      </w:pPr>
      <w:rPr>
        <w:rFonts w:ascii="TiepoloItcTEEBoo" w:hAnsi="TiepoloItcTEEBoo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A6510"/>
    <w:multiLevelType w:val="multilevel"/>
    <w:tmpl w:val="C1F0AA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0C0127C"/>
    <w:multiLevelType w:val="hybridMultilevel"/>
    <w:tmpl w:val="D7708522"/>
    <w:lvl w:ilvl="0" w:tplc="D938F6B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D54E8"/>
    <w:multiLevelType w:val="hybridMultilevel"/>
    <w:tmpl w:val="4BA0C914"/>
    <w:lvl w:ilvl="0" w:tplc="76DC5ED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D075D0"/>
    <w:multiLevelType w:val="hybridMultilevel"/>
    <w:tmpl w:val="52FA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32DD4"/>
    <w:multiLevelType w:val="hybridMultilevel"/>
    <w:tmpl w:val="F000ECB6"/>
    <w:lvl w:ilvl="0" w:tplc="07EADBFC">
      <w:start w:val="1"/>
      <w:numFmt w:val="decimal"/>
      <w:lvlText w:val="%1)"/>
      <w:lvlJc w:val="left"/>
      <w:pPr>
        <w:ind w:left="10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2C045A88"/>
    <w:multiLevelType w:val="hybridMultilevel"/>
    <w:tmpl w:val="55F2B8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E07F2"/>
    <w:multiLevelType w:val="hybridMultilevel"/>
    <w:tmpl w:val="4836CBA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F30B3"/>
    <w:multiLevelType w:val="hybridMultilevel"/>
    <w:tmpl w:val="78FE097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A067B"/>
    <w:multiLevelType w:val="hybridMultilevel"/>
    <w:tmpl w:val="483EE04E"/>
    <w:lvl w:ilvl="0" w:tplc="3C04F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6C2B25"/>
    <w:multiLevelType w:val="hybridMultilevel"/>
    <w:tmpl w:val="7602C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C3C5D"/>
    <w:multiLevelType w:val="hybridMultilevel"/>
    <w:tmpl w:val="8962F3C8"/>
    <w:lvl w:ilvl="0" w:tplc="437661D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epoloItcTEEBoo" w:hAnsi="TiepoloItcTEEBoo" w:hint="default"/>
        <w:b w:val="0"/>
        <w:i w:val="0"/>
        <w:sz w:val="22"/>
      </w:rPr>
    </w:lvl>
    <w:lvl w:ilvl="1" w:tplc="F48A0D14">
      <w:start w:val="1"/>
      <w:numFmt w:val="upperRoman"/>
      <w:lvlText w:val="%2."/>
      <w:lvlJc w:val="right"/>
      <w:pPr>
        <w:tabs>
          <w:tab w:val="num" w:pos="1477"/>
        </w:tabs>
        <w:ind w:left="1477" w:hanging="397"/>
      </w:pPr>
      <w:rPr>
        <w:rFonts w:hint="default"/>
      </w:rPr>
    </w:lvl>
    <w:lvl w:ilvl="2" w:tplc="00FC3E5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2F6127"/>
    <w:multiLevelType w:val="hybridMultilevel"/>
    <w:tmpl w:val="EB8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5B64"/>
    <w:multiLevelType w:val="hybridMultilevel"/>
    <w:tmpl w:val="5CF46C76"/>
    <w:lvl w:ilvl="0" w:tplc="CA4080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3AB865F3"/>
    <w:multiLevelType w:val="hybridMultilevel"/>
    <w:tmpl w:val="BDCCE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90D19"/>
    <w:multiLevelType w:val="hybridMultilevel"/>
    <w:tmpl w:val="9404EA46"/>
    <w:lvl w:ilvl="0" w:tplc="1748642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AD2C32"/>
    <w:multiLevelType w:val="hybridMultilevel"/>
    <w:tmpl w:val="C0CA85A4"/>
    <w:lvl w:ilvl="0" w:tplc="4EE297A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20F8F"/>
    <w:multiLevelType w:val="hybridMultilevel"/>
    <w:tmpl w:val="31E22FC0"/>
    <w:lvl w:ilvl="0" w:tplc="5DC60598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D5226"/>
    <w:multiLevelType w:val="hybridMultilevel"/>
    <w:tmpl w:val="4412F888"/>
    <w:lvl w:ilvl="0" w:tplc="20CA6B28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8759A"/>
    <w:multiLevelType w:val="hybridMultilevel"/>
    <w:tmpl w:val="BBF6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B59C3"/>
    <w:multiLevelType w:val="hybridMultilevel"/>
    <w:tmpl w:val="DE66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D7CA5"/>
    <w:multiLevelType w:val="hybridMultilevel"/>
    <w:tmpl w:val="A1ACDA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5F8A"/>
    <w:multiLevelType w:val="hybridMultilevel"/>
    <w:tmpl w:val="BA943056"/>
    <w:lvl w:ilvl="0" w:tplc="C85C2C9C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8EA249F"/>
    <w:multiLevelType w:val="hybridMultilevel"/>
    <w:tmpl w:val="238CF5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26DC4"/>
    <w:multiLevelType w:val="hybridMultilevel"/>
    <w:tmpl w:val="01243A5A"/>
    <w:lvl w:ilvl="0" w:tplc="813E8C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04FBF"/>
    <w:multiLevelType w:val="hybridMultilevel"/>
    <w:tmpl w:val="08CCCA72"/>
    <w:lvl w:ilvl="0" w:tplc="4172471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9E5FFB"/>
    <w:multiLevelType w:val="hybridMultilevel"/>
    <w:tmpl w:val="E0BC1A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A5ECE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6"/>
  </w:num>
  <w:num w:numId="2">
    <w:abstractNumId w:val="20"/>
  </w:num>
  <w:num w:numId="3">
    <w:abstractNumId w:val="12"/>
  </w:num>
  <w:num w:numId="4">
    <w:abstractNumId w:val="8"/>
  </w:num>
  <w:num w:numId="5">
    <w:abstractNumId w:val="33"/>
  </w:num>
  <w:num w:numId="6">
    <w:abstractNumId w:val="7"/>
  </w:num>
  <w:num w:numId="7">
    <w:abstractNumId w:val="22"/>
  </w:num>
  <w:num w:numId="8">
    <w:abstractNumId w:val="13"/>
  </w:num>
  <w:num w:numId="9">
    <w:abstractNumId w:val="25"/>
  </w:num>
  <w:num w:numId="10">
    <w:abstractNumId w:val="26"/>
  </w:num>
  <w:num w:numId="11">
    <w:abstractNumId w:val="27"/>
  </w:num>
  <w:num w:numId="12">
    <w:abstractNumId w:val="9"/>
  </w:num>
  <w:num w:numId="13">
    <w:abstractNumId w:val="17"/>
  </w:num>
  <w:num w:numId="14">
    <w:abstractNumId w:val="24"/>
  </w:num>
  <w:num w:numId="15">
    <w:abstractNumId w:val="11"/>
  </w:num>
  <w:num w:numId="16">
    <w:abstractNumId w:val="28"/>
  </w:num>
  <w:num w:numId="17">
    <w:abstractNumId w:val="34"/>
  </w:num>
  <w:num w:numId="18">
    <w:abstractNumId w:val="18"/>
  </w:num>
  <w:num w:numId="19">
    <w:abstractNumId w:val="21"/>
  </w:num>
  <w:num w:numId="20">
    <w:abstractNumId w:val="14"/>
  </w:num>
  <w:num w:numId="21">
    <w:abstractNumId w:val="19"/>
  </w:num>
  <w:num w:numId="22">
    <w:abstractNumId w:val="29"/>
  </w:num>
  <w:num w:numId="23">
    <w:abstractNumId w:val="32"/>
  </w:num>
  <w:num w:numId="24">
    <w:abstractNumId w:val="5"/>
  </w:num>
  <w:num w:numId="25">
    <w:abstractNumId w:val="15"/>
  </w:num>
  <w:num w:numId="26">
    <w:abstractNumId w:val="30"/>
  </w:num>
  <w:num w:numId="27">
    <w:abstractNumId w:val="31"/>
  </w:num>
  <w:num w:numId="28">
    <w:abstractNumId w:val="10"/>
  </w:num>
  <w:num w:numId="29">
    <w:abstractNumId w:val="35"/>
  </w:num>
  <w:num w:numId="30">
    <w:abstractNumId w:val="16"/>
  </w:num>
  <w:num w:numId="31">
    <w:abstractNumId w:val="23"/>
  </w:num>
  <w:num w:numId="32">
    <w:abstractNumId w:val="6"/>
  </w:num>
  <w:num w:numId="3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9"/>
  <w:hyphenationZone w:val="425"/>
  <w:drawingGridHorizontalSpacing w:val="171"/>
  <w:drawingGridVerticalSpacing w:val="233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A44"/>
    <w:rsid w:val="000009BF"/>
    <w:rsid w:val="00003A44"/>
    <w:rsid w:val="00004E9D"/>
    <w:rsid w:val="0001344A"/>
    <w:rsid w:val="00014AD5"/>
    <w:rsid w:val="00017EAC"/>
    <w:rsid w:val="00024F35"/>
    <w:rsid w:val="00032D7C"/>
    <w:rsid w:val="00051E49"/>
    <w:rsid w:val="00052910"/>
    <w:rsid w:val="00064DD5"/>
    <w:rsid w:val="00072E32"/>
    <w:rsid w:val="00074045"/>
    <w:rsid w:val="00091256"/>
    <w:rsid w:val="000969DA"/>
    <w:rsid w:val="000A6413"/>
    <w:rsid w:val="00105809"/>
    <w:rsid w:val="00126362"/>
    <w:rsid w:val="00177377"/>
    <w:rsid w:val="001B00A1"/>
    <w:rsid w:val="001E1950"/>
    <w:rsid w:val="0022030D"/>
    <w:rsid w:val="00246C38"/>
    <w:rsid w:val="00283CDC"/>
    <w:rsid w:val="00285FA1"/>
    <w:rsid w:val="00287FC8"/>
    <w:rsid w:val="002B102B"/>
    <w:rsid w:val="002B2E4B"/>
    <w:rsid w:val="002E2F7B"/>
    <w:rsid w:val="002E4420"/>
    <w:rsid w:val="002F4FD0"/>
    <w:rsid w:val="00310718"/>
    <w:rsid w:val="00310AA1"/>
    <w:rsid w:val="00313D4D"/>
    <w:rsid w:val="00333554"/>
    <w:rsid w:val="00334A98"/>
    <w:rsid w:val="003471F9"/>
    <w:rsid w:val="0035356B"/>
    <w:rsid w:val="00383C92"/>
    <w:rsid w:val="003A75DD"/>
    <w:rsid w:val="003B2824"/>
    <w:rsid w:val="00423A46"/>
    <w:rsid w:val="0043667A"/>
    <w:rsid w:val="00444BFB"/>
    <w:rsid w:val="00461125"/>
    <w:rsid w:val="00472112"/>
    <w:rsid w:val="00494A63"/>
    <w:rsid w:val="004B0ED9"/>
    <w:rsid w:val="004B4E59"/>
    <w:rsid w:val="004D5689"/>
    <w:rsid w:val="004F20D9"/>
    <w:rsid w:val="004F2D32"/>
    <w:rsid w:val="00520743"/>
    <w:rsid w:val="00527760"/>
    <w:rsid w:val="00530AC3"/>
    <w:rsid w:val="00532EAE"/>
    <w:rsid w:val="005402EB"/>
    <w:rsid w:val="005542BF"/>
    <w:rsid w:val="0056172A"/>
    <w:rsid w:val="005960DD"/>
    <w:rsid w:val="005B1E36"/>
    <w:rsid w:val="005C256E"/>
    <w:rsid w:val="005D19FB"/>
    <w:rsid w:val="005D5CB4"/>
    <w:rsid w:val="005E331F"/>
    <w:rsid w:val="0060245A"/>
    <w:rsid w:val="00636174"/>
    <w:rsid w:val="0064687C"/>
    <w:rsid w:val="0065167E"/>
    <w:rsid w:val="0067105B"/>
    <w:rsid w:val="00691CD6"/>
    <w:rsid w:val="006B798B"/>
    <w:rsid w:val="006D2C1D"/>
    <w:rsid w:val="006D681B"/>
    <w:rsid w:val="007062BD"/>
    <w:rsid w:val="007615F2"/>
    <w:rsid w:val="00772572"/>
    <w:rsid w:val="00783BBE"/>
    <w:rsid w:val="007936A4"/>
    <w:rsid w:val="00794DAB"/>
    <w:rsid w:val="007B263E"/>
    <w:rsid w:val="007C413B"/>
    <w:rsid w:val="007E7C30"/>
    <w:rsid w:val="007F55E3"/>
    <w:rsid w:val="00802A5F"/>
    <w:rsid w:val="00826EED"/>
    <w:rsid w:val="008400D6"/>
    <w:rsid w:val="00862340"/>
    <w:rsid w:val="008D5112"/>
    <w:rsid w:val="008F56AD"/>
    <w:rsid w:val="00902B49"/>
    <w:rsid w:val="00902F9B"/>
    <w:rsid w:val="009116D1"/>
    <w:rsid w:val="00923560"/>
    <w:rsid w:val="00927485"/>
    <w:rsid w:val="00953BA4"/>
    <w:rsid w:val="00997C9A"/>
    <w:rsid w:val="009A5289"/>
    <w:rsid w:val="009A6904"/>
    <w:rsid w:val="009A7581"/>
    <w:rsid w:val="009B0428"/>
    <w:rsid w:val="009B3124"/>
    <w:rsid w:val="009F253B"/>
    <w:rsid w:val="009F49D9"/>
    <w:rsid w:val="00A05CB4"/>
    <w:rsid w:val="00A330AB"/>
    <w:rsid w:val="00A51F4A"/>
    <w:rsid w:val="00A55552"/>
    <w:rsid w:val="00A71C06"/>
    <w:rsid w:val="00A92C8C"/>
    <w:rsid w:val="00AA66CE"/>
    <w:rsid w:val="00AB313C"/>
    <w:rsid w:val="00AC0479"/>
    <w:rsid w:val="00AE2B24"/>
    <w:rsid w:val="00AF40F2"/>
    <w:rsid w:val="00B030B5"/>
    <w:rsid w:val="00B624A0"/>
    <w:rsid w:val="00B63E75"/>
    <w:rsid w:val="00B804E2"/>
    <w:rsid w:val="00B85D3F"/>
    <w:rsid w:val="00B86624"/>
    <w:rsid w:val="00B91C83"/>
    <w:rsid w:val="00BB06C6"/>
    <w:rsid w:val="00BB580B"/>
    <w:rsid w:val="00BC0FAA"/>
    <w:rsid w:val="00BC4C63"/>
    <w:rsid w:val="00BE3FEF"/>
    <w:rsid w:val="00BF64ED"/>
    <w:rsid w:val="00C146BB"/>
    <w:rsid w:val="00C30578"/>
    <w:rsid w:val="00C36977"/>
    <w:rsid w:val="00C63955"/>
    <w:rsid w:val="00C6545E"/>
    <w:rsid w:val="00C960B9"/>
    <w:rsid w:val="00CA768C"/>
    <w:rsid w:val="00CB3E3C"/>
    <w:rsid w:val="00CB408E"/>
    <w:rsid w:val="00CC1557"/>
    <w:rsid w:val="00CC4712"/>
    <w:rsid w:val="00CE7409"/>
    <w:rsid w:val="00CF405D"/>
    <w:rsid w:val="00D266C9"/>
    <w:rsid w:val="00D32F64"/>
    <w:rsid w:val="00D613B0"/>
    <w:rsid w:val="00DA46B2"/>
    <w:rsid w:val="00DA7426"/>
    <w:rsid w:val="00E21563"/>
    <w:rsid w:val="00E3149A"/>
    <w:rsid w:val="00E524FC"/>
    <w:rsid w:val="00E758B1"/>
    <w:rsid w:val="00E76179"/>
    <w:rsid w:val="00EC5682"/>
    <w:rsid w:val="00ED4792"/>
    <w:rsid w:val="00EE11AD"/>
    <w:rsid w:val="00F16532"/>
    <w:rsid w:val="00F20ED9"/>
    <w:rsid w:val="00F22AF2"/>
    <w:rsid w:val="00F45310"/>
    <w:rsid w:val="00F46375"/>
    <w:rsid w:val="00F66311"/>
    <w:rsid w:val="00F66FF6"/>
    <w:rsid w:val="00F76619"/>
    <w:rsid w:val="00FA1044"/>
    <w:rsid w:val="00FD57CA"/>
    <w:rsid w:val="00FE2919"/>
    <w:rsid w:val="00FE3E37"/>
    <w:rsid w:val="00FF063F"/>
    <w:rsid w:val="00FF06B7"/>
    <w:rsid w:val="00FF0F7A"/>
    <w:rsid w:val="00FF1464"/>
    <w:rsid w:val="00FF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D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313D4D"/>
    <w:pPr>
      <w:keepNext/>
      <w:numPr>
        <w:numId w:val="1"/>
      </w:numPr>
      <w:spacing w:line="360" w:lineRule="auto"/>
      <w:jc w:val="both"/>
      <w:outlineLvl w:val="0"/>
    </w:pPr>
    <w:rPr>
      <w:rFonts w:ascii="Times New Roman" w:hAnsi="Times New Roman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13D4D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imes New Roman" w:hAnsi="Times New Roman"/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313D4D"/>
    <w:pPr>
      <w:keepNext/>
      <w:numPr>
        <w:ilvl w:val="2"/>
        <w:numId w:val="1"/>
      </w:numPr>
      <w:spacing w:line="360" w:lineRule="auto"/>
      <w:jc w:val="right"/>
      <w:outlineLvl w:val="2"/>
    </w:pPr>
    <w:rPr>
      <w:rFonts w:ascii="Times New Roman" w:hAnsi="Times New Roman"/>
      <w:i/>
      <w:sz w:val="24"/>
    </w:rPr>
  </w:style>
  <w:style w:type="paragraph" w:styleId="Nagwek4">
    <w:name w:val="heading 4"/>
    <w:basedOn w:val="Normalny"/>
    <w:next w:val="Normalny"/>
    <w:qFormat/>
    <w:rsid w:val="00313D4D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right"/>
      <w:outlineLvl w:val="3"/>
    </w:pPr>
    <w:rPr>
      <w:rFonts w:ascii="Times New Roman" w:hAnsi="Times New Roman"/>
      <w:i/>
      <w:sz w:val="24"/>
    </w:rPr>
  </w:style>
  <w:style w:type="paragraph" w:styleId="Nagwek5">
    <w:name w:val="heading 5"/>
    <w:basedOn w:val="Normalny"/>
    <w:next w:val="Normalny"/>
    <w:qFormat/>
    <w:rsid w:val="00313D4D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Times New Roman" w:hAnsi="Times New Roman"/>
      <w:b/>
      <w:sz w:val="24"/>
    </w:rPr>
  </w:style>
  <w:style w:type="paragraph" w:styleId="Nagwek6">
    <w:name w:val="heading 6"/>
    <w:basedOn w:val="Normalny"/>
    <w:next w:val="Normalny"/>
    <w:qFormat/>
    <w:rsid w:val="00313D4D"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313D4D"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qFormat/>
    <w:rsid w:val="00313D4D"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28"/>
    </w:rPr>
  </w:style>
  <w:style w:type="paragraph" w:styleId="Nagwek9">
    <w:name w:val="heading 9"/>
    <w:basedOn w:val="Normalny"/>
    <w:next w:val="Normalny"/>
    <w:qFormat/>
    <w:rsid w:val="00313D4D"/>
    <w:pPr>
      <w:keepNext/>
      <w:numPr>
        <w:ilvl w:val="8"/>
        <w:numId w:val="1"/>
      </w:numPr>
      <w:tabs>
        <w:tab w:val="left" w:pos="1843"/>
        <w:tab w:val="left" w:pos="2694"/>
        <w:tab w:val="left" w:pos="7371"/>
      </w:tabs>
      <w:spacing w:line="360" w:lineRule="auto"/>
      <w:jc w:val="both"/>
      <w:outlineLvl w:val="8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3D4D"/>
    <w:pPr>
      <w:spacing w:after="200" w:line="276" w:lineRule="auto"/>
      <w:ind w:left="720"/>
    </w:pPr>
    <w:rPr>
      <w:rFonts w:ascii="Calibri" w:hAnsi="Calibri"/>
      <w:szCs w:val="22"/>
    </w:rPr>
  </w:style>
  <w:style w:type="paragraph" w:styleId="Tekstdymka">
    <w:name w:val="Balloon Text"/>
    <w:basedOn w:val="Normalny"/>
    <w:semiHidden/>
    <w:rsid w:val="00313D4D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13D4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13D4D"/>
    <w:pPr>
      <w:spacing w:line="360" w:lineRule="auto"/>
    </w:pPr>
    <w:rPr>
      <w:rFonts w:ascii="Times New Roman" w:hAnsi="Times New Roman"/>
      <w:spacing w:val="20"/>
      <w:sz w:val="24"/>
    </w:rPr>
  </w:style>
  <w:style w:type="paragraph" w:customStyle="1" w:styleId="Tekstpodstawowy31">
    <w:name w:val="Tekst podstawowy 31"/>
    <w:basedOn w:val="Normalny"/>
    <w:rsid w:val="00313D4D"/>
    <w:pPr>
      <w:jc w:val="both"/>
    </w:pPr>
    <w:rPr>
      <w:rFonts w:ascii="Times New Roman" w:hAnsi="Times New Roman"/>
      <w:b/>
      <w:sz w:val="24"/>
    </w:rPr>
  </w:style>
  <w:style w:type="paragraph" w:styleId="Tekstpodstawowywcity">
    <w:name w:val="Body Text Indent"/>
    <w:basedOn w:val="Normalny"/>
    <w:semiHidden/>
    <w:rsid w:val="00313D4D"/>
    <w:pPr>
      <w:tabs>
        <w:tab w:val="num" w:pos="360"/>
      </w:tabs>
      <w:ind w:left="360" w:hanging="360"/>
    </w:pPr>
  </w:style>
  <w:style w:type="character" w:styleId="UyteHipercze">
    <w:name w:val="FollowedHyperlink"/>
    <w:basedOn w:val="Domylnaczcionkaakapitu"/>
    <w:semiHidden/>
    <w:rsid w:val="00313D4D"/>
    <w:rPr>
      <w:color w:val="800080"/>
      <w:u w:val="single"/>
    </w:rPr>
  </w:style>
  <w:style w:type="paragraph" w:styleId="Tekstpodstawowywcity2">
    <w:name w:val="Body Text Indent 2"/>
    <w:basedOn w:val="Normalny"/>
    <w:semiHidden/>
    <w:rsid w:val="00313D4D"/>
    <w:pPr>
      <w:ind w:left="340"/>
      <w:jc w:val="both"/>
    </w:pPr>
  </w:style>
  <w:style w:type="character" w:styleId="Odwoanieprzypisudolnego">
    <w:name w:val="footnote reference"/>
    <w:basedOn w:val="Domylnaczcionkaakapitu"/>
    <w:uiPriority w:val="99"/>
    <w:semiHidden/>
    <w:rsid w:val="00313D4D"/>
    <w:rPr>
      <w:vertAlign w:val="superscript"/>
    </w:rPr>
  </w:style>
  <w:style w:type="paragraph" w:styleId="Tekstprzypisudolnego">
    <w:name w:val="footnote text"/>
    <w:basedOn w:val="Normalny"/>
    <w:semiHidden/>
    <w:rsid w:val="00313D4D"/>
    <w:pPr>
      <w:spacing w:line="360" w:lineRule="auto"/>
      <w:jc w:val="both"/>
    </w:pPr>
    <w:rPr>
      <w:rFonts w:ascii="Times New Roman" w:hAnsi="Times New Roman"/>
      <w:sz w:val="20"/>
    </w:rPr>
  </w:style>
  <w:style w:type="paragraph" w:styleId="Tekstkomentarza">
    <w:name w:val="annotation text"/>
    <w:basedOn w:val="Normalny"/>
    <w:semiHidden/>
    <w:rsid w:val="00313D4D"/>
    <w:pPr>
      <w:spacing w:line="360" w:lineRule="auto"/>
      <w:jc w:val="both"/>
    </w:pPr>
    <w:rPr>
      <w:rFonts w:ascii="Times New Roman" w:hAnsi="Times New Roman"/>
      <w:sz w:val="20"/>
    </w:rPr>
  </w:style>
  <w:style w:type="paragraph" w:styleId="Tekstpodstawowy">
    <w:name w:val="Body Text"/>
    <w:basedOn w:val="Normalny"/>
    <w:rsid w:val="00313D4D"/>
    <w:pPr>
      <w:spacing w:line="360" w:lineRule="auto"/>
      <w:jc w:val="center"/>
    </w:pPr>
    <w:rPr>
      <w:sz w:val="16"/>
    </w:rPr>
  </w:style>
  <w:style w:type="paragraph" w:styleId="Tekstpodstawowy2">
    <w:name w:val="Body Text 2"/>
    <w:basedOn w:val="Normalny"/>
    <w:link w:val="Tekstpodstawowy2Znak"/>
    <w:rsid w:val="00313D4D"/>
    <w:rPr>
      <w:sz w:val="18"/>
    </w:rPr>
  </w:style>
  <w:style w:type="paragraph" w:styleId="Tekstpodstawowywcity3">
    <w:name w:val="Body Text Indent 3"/>
    <w:basedOn w:val="Normalny"/>
    <w:semiHidden/>
    <w:rsid w:val="00313D4D"/>
    <w:pPr>
      <w:ind w:left="35"/>
      <w:jc w:val="center"/>
    </w:pPr>
    <w:rPr>
      <w:sz w:val="18"/>
    </w:rPr>
  </w:style>
  <w:style w:type="paragraph" w:styleId="Stopka">
    <w:name w:val="footer"/>
    <w:basedOn w:val="Normalny"/>
    <w:link w:val="StopkaZnak"/>
    <w:uiPriority w:val="99"/>
    <w:rsid w:val="00313D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13D4D"/>
  </w:style>
  <w:style w:type="paragraph" w:customStyle="1" w:styleId="Default">
    <w:name w:val="Default"/>
    <w:rsid w:val="00313D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313D4D"/>
    <w:rPr>
      <w:sz w:val="16"/>
      <w:szCs w:val="16"/>
    </w:rPr>
  </w:style>
  <w:style w:type="paragraph" w:styleId="Nagwek">
    <w:name w:val="header"/>
    <w:basedOn w:val="Normalny"/>
    <w:semiHidden/>
    <w:rsid w:val="00313D4D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13D4D"/>
    <w:pPr>
      <w:spacing w:after="160" w:line="259" w:lineRule="auto"/>
      <w:ind w:left="720"/>
    </w:pPr>
    <w:rPr>
      <w:rFonts w:ascii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24A0"/>
    <w:rPr>
      <w:rFonts w:ascii="TiepoloItcTEEBoo" w:hAnsi="TiepoloItcTEEBoo"/>
      <w:sz w:val="22"/>
    </w:rPr>
  </w:style>
  <w:style w:type="character" w:customStyle="1" w:styleId="displayonly">
    <w:name w:val="display_only"/>
    <w:basedOn w:val="Domylnaczcionkaakapitu"/>
    <w:rsid w:val="00FF063F"/>
  </w:style>
  <w:style w:type="character" w:customStyle="1" w:styleId="Tekstpodstawowy2Znak">
    <w:name w:val="Tekst podstawowy 2 Znak"/>
    <w:basedOn w:val="Domylnaczcionkaakapitu"/>
    <w:link w:val="Tekstpodstawowy2"/>
    <w:semiHidden/>
    <w:rsid w:val="009A6904"/>
    <w:rPr>
      <w:rFonts w:ascii="TiepoloItcTEEBoo" w:hAnsi="TiepoloItcTEEBoo"/>
      <w:sz w:val="18"/>
    </w:rPr>
  </w:style>
  <w:style w:type="paragraph" w:styleId="NormalnyWeb">
    <w:name w:val="Normal (Web)"/>
    <w:basedOn w:val="Normalny"/>
    <w:rsid w:val="00DA46B2"/>
    <w:pPr>
      <w:spacing w:before="100" w:beforeAutospacing="1"/>
      <w:jc w:val="both"/>
    </w:pPr>
    <w:rPr>
      <w:rFonts w:ascii="Times New Roman" w:hAnsi="Times New Roman"/>
      <w:color w:val="00000A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116D1"/>
    <w:rPr>
      <w:spacing w:val="20"/>
      <w:sz w:val="24"/>
    </w:rPr>
  </w:style>
  <w:style w:type="table" w:styleId="Tabela-Siatka">
    <w:name w:val="Table Grid"/>
    <w:basedOn w:val="Standardowy"/>
    <w:uiPriority w:val="59"/>
    <w:rsid w:val="00A71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E44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59141-F8C7-44DD-AAAD-8FD2EA8E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umbytom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Strychalska</dc:creator>
  <cp:lastModifiedBy>Ania</cp:lastModifiedBy>
  <cp:revision>4</cp:revision>
  <cp:lastPrinted>2021-02-19T09:44:00Z</cp:lastPrinted>
  <dcterms:created xsi:type="dcterms:W3CDTF">2023-11-27T10:05:00Z</dcterms:created>
  <dcterms:modified xsi:type="dcterms:W3CDTF">2023-11-27T11:39:00Z</dcterms:modified>
</cp:coreProperties>
</file>