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44" w:rsidRPr="00032D7C" w:rsidRDefault="00003A44" w:rsidP="00003A44">
      <w:pPr>
        <w:jc w:val="right"/>
        <w:rPr>
          <w:rFonts w:ascii="Arial" w:hAnsi="Arial" w:cs="Arial"/>
          <w:i/>
          <w:szCs w:val="22"/>
        </w:rPr>
      </w:pPr>
      <w:r w:rsidRPr="00032D7C">
        <w:rPr>
          <w:rFonts w:ascii="Arial" w:hAnsi="Arial" w:cs="Arial"/>
          <w:i/>
          <w:szCs w:val="22"/>
        </w:rPr>
        <w:t xml:space="preserve">Załącznik nr </w:t>
      </w:r>
      <w:r w:rsidR="002C448C">
        <w:rPr>
          <w:rFonts w:ascii="Arial" w:hAnsi="Arial" w:cs="Arial"/>
          <w:i/>
          <w:szCs w:val="22"/>
        </w:rPr>
        <w:t>9</w:t>
      </w:r>
      <w:r w:rsidR="00444BFB" w:rsidRPr="00032D7C">
        <w:rPr>
          <w:rFonts w:ascii="Arial" w:hAnsi="Arial" w:cs="Arial"/>
          <w:i/>
          <w:szCs w:val="22"/>
        </w:rPr>
        <w:t xml:space="preserve"> do SWZ</w:t>
      </w:r>
    </w:p>
    <w:p w:rsidR="00003A44" w:rsidRPr="00826EED" w:rsidRDefault="00003A44">
      <w:pPr>
        <w:jc w:val="both"/>
        <w:rPr>
          <w:rFonts w:ascii="Arial" w:hAnsi="Arial" w:cs="Arial"/>
          <w:sz w:val="28"/>
          <w:szCs w:val="28"/>
        </w:rPr>
      </w:pPr>
    </w:p>
    <w:p w:rsidR="00003A44" w:rsidRPr="00826EED" w:rsidRDefault="00003A44">
      <w:pPr>
        <w:jc w:val="center"/>
        <w:rPr>
          <w:rFonts w:ascii="Arial" w:hAnsi="Arial" w:cs="Arial"/>
          <w:b/>
          <w:sz w:val="28"/>
          <w:szCs w:val="28"/>
        </w:rPr>
      </w:pPr>
      <w:r w:rsidRPr="00826EED">
        <w:rPr>
          <w:rFonts w:ascii="Arial" w:hAnsi="Arial" w:cs="Arial"/>
          <w:b/>
          <w:sz w:val="28"/>
          <w:szCs w:val="28"/>
        </w:rPr>
        <w:t>O F E R T A</w:t>
      </w:r>
    </w:p>
    <w:p w:rsidR="00003A44" w:rsidRPr="00032D7C" w:rsidRDefault="00003A44">
      <w:pPr>
        <w:jc w:val="center"/>
        <w:rPr>
          <w:rFonts w:ascii="Arial" w:hAnsi="Arial" w:cs="Arial"/>
          <w:b/>
          <w:bCs/>
          <w:szCs w:val="22"/>
        </w:rPr>
      </w:pPr>
      <w:r w:rsidRPr="00032D7C">
        <w:rPr>
          <w:rFonts w:ascii="Arial" w:hAnsi="Arial" w:cs="Arial"/>
          <w:szCs w:val="22"/>
        </w:rPr>
        <w:t xml:space="preserve">dot. postępowania </w:t>
      </w:r>
      <w:r w:rsidR="009A7581" w:rsidRPr="00032D7C">
        <w:rPr>
          <w:rFonts w:ascii="Arial" w:hAnsi="Arial" w:cs="Arial"/>
          <w:szCs w:val="22"/>
        </w:rPr>
        <w:t xml:space="preserve">o udzielenie zamówienia publicznego </w:t>
      </w:r>
    </w:p>
    <w:p w:rsidR="00F67F08" w:rsidRPr="002F2A8E" w:rsidRDefault="00F67F08" w:rsidP="00F67F08">
      <w:pPr>
        <w:jc w:val="center"/>
        <w:rPr>
          <w:rFonts w:asciiTheme="minorHAnsi" w:hAnsiTheme="minorHAnsi"/>
          <w:b/>
          <w:bCs/>
          <w:i/>
          <w:sz w:val="32"/>
        </w:rPr>
      </w:pPr>
      <w:r w:rsidRPr="00D57748">
        <w:rPr>
          <w:b/>
          <w:bCs/>
          <w:i/>
          <w:sz w:val="32"/>
        </w:rPr>
        <w:t xml:space="preserve">Dostawa żywności na potrzeby </w:t>
      </w:r>
      <w:r>
        <w:rPr>
          <w:b/>
          <w:bCs/>
          <w:i/>
          <w:sz w:val="32"/>
        </w:rPr>
        <w:t>stołówki szkolnej w Szkole Podstawowej nr 32</w:t>
      </w:r>
      <w:r w:rsidRPr="00D57748">
        <w:rPr>
          <w:b/>
          <w:bCs/>
          <w:i/>
          <w:sz w:val="32"/>
        </w:rPr>
        <w:t>w Bytomiu</w:t>
      </w:r>
    </w:p>
    <w:p w:rsidR="004F2D32" w:rsidRDefault="004F2D32" w:rsidP="003A75DD">
      <w:pPr>
        <w:jc w:val="center"/>
        <w:rPr>
          <w:rFonts w:ascii="Arial" w:hAnsi="Arial" w:cs="Arial"/>
          <w:b/>
          <w:sz w:val="24"/>
          <w:szCs w:val="24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szCs w:val="22"/>
        </w:rPr>
      </w:pPr>
      <w:r w:rsidRPr="00032D7C">
        <w:rPr>
          <w:rFonts w:ascii="Arial" w:hAnsi="Arial" w:cs="Arial"/>
          <w:szCs w:val="22"/>
        </w:rPr>
        <w:t>złożona przez:</w:t>
      </w:r>
    </w:p>
    <w:p w:rsidR="00052910" w:rsidRDefault="00052910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 xml:space="preserve">Nazwa: </w:t>
      </w:r>
      <w:r w:rsidR="003A75DD">
        <w:rPr>
          <w:rFonts w:ascii="Arial" w:hAnsi="Arial" w:cs="Arial"/>
          <w:bCs/>
          <w:szCs w:val="22"/>
          <w:lang w:val="de-DE"/>
        </w:rPr>
        <w:t xml:space="preserve"> </w:t>
      </w:r>
      <w:r w:rsidRPr="00032D7C">
        <w:rPr>
          <w:rFonts w:ascii="Arial" w:hAnsi="Arial" w:cs="Arial"/>
          <w:bCs/>
          <w:szCs w:val="22"/>
          <w:lang w:val="de-DE"/>
        </w:rPr>
        <w:t>…………</w:t>
      </w:r>
      <w:r w:rsidR="00052910">
        <w:rPr>
          <w:rFonts w:ascii="Arial" w:hAnsi="Arial" w:cs="Arial"/>
          <w:bCs/>
          <w:szCs w:val="22"/>
          <w:lang w:val="de-DE"/>
        </w:rPr>
        <w:t>………………………………………</w:t>
      </w:r>
      <w:r w:rsidRPr="00032D7C">
        <w:rPr>
          <w:rFonts w:ascii="Arial" w:hAnsi="Arial" w:cs="Arial"/>
          <w:bCs/>
          <w:szCs w:val="22"/>
          <w:lang w:val="de-DE"/>
        </w:rPr>
        <w:t>………………….....…....</w:t>
      </w:r>
      <w:r w:rsidR="00052910">
        <w:rPr>
          <w:rFonts w:ascii="Arial" w:hAnsi="Arial" w:cs="Arial"/>
          <w:bCs/>
          <w:szCs w:val="22"/>
          <w:lang w:val="de-DE"/>
        </w:rPr>
        <w:t>....................</w:t>
      </w:r>
      <w:r w:rsidRPr="00032D7C">
        <w:rPr>
          <w:rFonts w:ascii="Arial" w:hAnsi="Arial" w:cs="Arial"/>
          <w:bCs/>
          <w:szCs w:val="22"/>
          <w:lang w:val="de-DE"/>
        </w:rPr>
        <w:t>...</w:t>
      </w:r>
    </w:p>
    <w:p w:rsidR="009A7581" w:rsidRPr="00032D7C" w:rsidRDefault="009A7581" w:rsidP="009116D1">
      <w:pPr>
        <w:pStyle w:val="Tekstpodstawowy3"/>
        <w:spacing w:line="240" w:lineRule="auto"/>
        <w:jc w:val="both"/>
        <w:rPr>
          <w:rFonts w:ascii="Arial" w:hAnsi="Arial" w:cs="Arial"/>
          <w:bCs/>
          <w:spacing w:val="0"/>
          <w:sz w:val="22"/>
          <w:szCs w:val="22"/>
          <w:lang w:val="de-DE"/>
        </w:rPr>
      </w:pPr>
    </w:p>
    <w:p w:rsidR="003A75DD" w:rsidRDefault="009116D1" w:rsidP="00D36D3E">
      <w:pPr>
        <w:pStyle w:val="Tekstpodstawowy3"/>
        <w:spacing w:line="240" w:lineRule="auto"/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pacing w:val="0"/>
          <w:sz w:val="22"/>
          <w:szCs w:val="22"/>
          <w:lang w:val="de-DE"/>
        </w:rPr>
        <w:t xml:space="preserve">Adres: </w:t>
      </w:r>
      <w:r w:rsidR="003A75DD">
        <w:rPr>
          <w:rFonts w:ascii="Arial" w:hAnsi="Arial" w:cs="Arial"/>
          <w:bCs/>
          <w:spacing w:val="0"/>
          <w:sz w:val="22"/>
          <w:szCs w:val="22"/>
          <w:lang w:val="de-DE"/>
        </w:rPr>
        <w:t>.</w:t>
      </w:r>
      <w:r w:rsidRPr="00032D7C">
        <w:rPr>
          <w:rFonts w:ascii="Arial" w:hAnsi="Arial" w:cs="Arial"/>
          <w:spacing w:val="0"/>
          <w:sz w:val="22"/>
          <w:szCs w:val="22"/>
          <w:lang w:val="de-DE"/>
        </w:rPr>
        <w:t>……………………......……</w:t>
      </w:r>
      <w:r w:rsidR="00052910">
        <w:rPr>
          <w:rFonts w:ascii="Arial" w:hAnsi="Arial" w:cs="Arial"/>
          <w:spacing w:val="0"/>
          <w:sz w:val="22"/>
          <w:szCs w:val="22"/>
          <w:lang w:val="de-DE"/>
        </w:rPr>
        <w:t>……</w:t>
      </w:r>
      <w:r w:rsidR="00D36D3E">
        <w:rPr>
          <w:rFonts w:ascii="Arial" w:hAnsi="Arial" w:cs="Arial"/>
          <w:spacing w:val="0"/>
          <w:sz w:val="22"/>
          <w:szCs w:val="22"/>
          <w:lang w:val="de-DE"/>
        </w:rPr>
        <w:t>……..</w:t>
      </w:r>
      <w:r w:rsidR="00052910">
        <w:rPr>
          <w:rFonts w:ascii="Arial" w:hAnsi="Arial" w:cs="Arial"/>
          <w:spacing w:val="0"/>
          <w:sz w:val="22"/>
          <w:szCs w:val="22"/>
          <w:lang w:val="de-DE"/>
        </w:rPr>
        <w:t>……………</w:t>
      </w:r>
      <w:r w:rsidR="00D36D3E">
        <w:rPr>
          <w:rFonts w:ascii="Arial" w:hAnsi="Arial" w:cs="Arial"/>
          <w:spacing w:val="0"/>
          <w:sz w:val="22"/>
          <w:szCs w:val="22"/>
          <w:lang w:val="de-DE"/>
        </w:rPr>
        <w:t xml:space="preserve"> </w:t>
      </w:r>
      <w:r w:rsidRPr="00032D7C">
        <w:rPr>
          <w:rFonts w:ascii="Arial" w:hAnsi="Arial" w:cs="Arial"/>
          <w:bCs/>
          <w:szCs w:val="22"/>
          <w:lang w:val="de-DE"/>
        </w:rPr>
        <w:t xml:space="preserve">tel. ..……………................. </w:t>
      </w:r>
    </w:p>
    <w:p w:rsidR="00D36D3E" w:rsidRDefault="00D36D3E" w:rsidP="009116D1">
      <w:pPr>
        <w:jc w:val="both"/>
        <w:rPr>
          <w:rFonts w:ascii="Arial" w:hAnsi="Arial" w:cs="Arial"/>
          <w:bCs/>
          <w:szCs w:val="22"/>
          <w:lang w:val="de-DE"/>
        </w:rPr>
      </w:pPr>
    </w:p>
    <w:p w:rsidR="009116D1" w:rsidRPr="00032D7C" w:rsidRDefault="009116D1" w:rsidP="009116D1">
      <w:pPr>
        <w:jc w:val="both"/>
        <w:rPr>
          <w:rFonts w:ascii="Arial" w:hAnsi="Arial" w:cs="Arial"/>
          <w:bCs/>
          <w:szCs w:val="22"/>
          <w:lang w:val="de-DE"/>
        </w:rPr>
      </w:pPr>
      <w:r w:rsidRPr="00032D7C">
        <w:rPr>
          <w:rFonts w:ascii="Arial" w:hAnsi="Arial" w:cs="Arial"/>
          <w:bCs/>
          <w:szCs w:val="22"/>
          <w:lang w:val="de-DE"/>
        </w:rPr>
        <w:t>NIP: ……………………………</w:t>
      </w:r>
      <w:r w:rsidR="00032D7C">
        <w:rPr>
          <w:rFonts w:ascii="Arial" w:hAnsi="Arial" w:cs="Arial"/>
          <w:bCs/>
          <w:szCs w:val="22"/>
          <w:lang w:val="de-DE"/>
        </w:rPr>
        <w:t xml:space="preserve"> REGON: ………</w:t>
      </w:r>
      <w:r w:rsidR="00D36D3E">
        <w:rPr>
          <w:rFonts w:ascii="Arial" w:hAnsi="Arial" w:cs="Arial"/>
          <w:bCs/>
          <w:szCs w:val="22"/>
          <w:lang w:val="de-DE"/>
        </w:rPr>
        <w:t>…………………….</w:t>
      </w:r>
      <w:r w:rsidR="00032D7C">
        <w:rPr>
          <w:rFonts w:ascii="Arial" w:hAnsi="Arial" w:cs="Arial"/>
          <w:bCs/>
          <w:szCs w:val="22"/>
          <w:lang w:val="de-DE"/>
        </w:rPr>
        <w:t>…………………………</w:t>
      </w:r>
    </w:p>
    <w:p w:rsidR="009116D1" w:rsidRDefault="009116D1" w:rsidP="009116D1">
      <w:pPr>
        <w:jc w:val="both"/>
        <w:rPr>
          <w:rFonts w:ascii="Arial" w:hAnsi="Arial" w:cs="Arial"/>
          <w:b/>
          <w:bCs/>
          <w:szCs w:val="22"/>
          <w:lang w:val="de-DE"/>
        </w:rPr>
      </w:pPr>
    </w:p>
    <w:p w:rsidR="004F2D32" w:rsidRPr="00032D7C" w:rsidRDefault="004F2D32" w:rsidP="004F2D32">
      <w:pPr>
        <w:pStyle w:val="NormalnyWeb"/>
        <w:spacing w:before="0" w:beforeAutospacing="0"/>
        <w:rPr>
          <w:rFonts w:ascii="Arial" w:hAnsi="Arial" w:cs="Arial"/>
          <w:color w:val="auto"/>
          <w:sz w:val="22"/>
          <w:szCs w:val="22"/>
        </w:rPr>
      </w:pPr>
      <w:r w:rsidRPr="00032D7C">
        <w:rPr>
          <w:rFonts w:ascii="Arial" w:hAnsi="Arial" w:cs="Arial"/>
          <w:color w:val="auto"/>
          <w:sz w:val="22"/>
          <w:szCs w:val="22"/>
        </w:rPr>
        <w:t>Oświadczam/-y, że nasz status to</w:t>
      </w:r>
      <w:r w:rsidRPr="00032D7C">
        <w:rPr>
          <w:rFonts w:ascii="Arial" w:hAnsi="Arial" w:cs="Arial"/>
          <w:sz w:val="22"/>
          <w:szCs w:val="22"/>
        </w:rPr>
        <w:t>*</w:t>
      </w:r>
      <w:r w:rsidRPr="00032D7C">
        <w:rPr>
          <w:rFonts w:ascii="Arial" w:hAnsi="Arial" w:cs="Arial"/>
          <w:color w:val="auto"/>
          <w:sz w:val="22"/>
          <w:szCs w:val="22"/>
        </w:rPr>
        <w:t>: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1) mikro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2) małe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3) średnie przedsiębiorstwo;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4) jednoosobowa działalność gospodarcza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5) osoba fizyczna nieprowadząca działalności gospodarczej</w:t>
      </w:r>
    </w:p>
    <w:p w:rsidR="004F2D32" w:rsidRPr="00032D7C" w:rsidRDefault="004F2D32" w:rsidP="004F2D32">
      <w:pPr>
        <w:pStyle w:val="NormalnyWeb"/>
        <w:spacing w:before="0" w:beforeAutospacing="0"/>
        <w:ind w:left="284"/>
        <w:rPr>
          <w:rFonts w:ascii="Arial" w:hAnsi="Arial" w:cs="Arial"/>
          <w:sz w:val="22"/>
          <w:szCs w:val="22"/>
        </w:rPr>
      </w:pPr>
      <w:r w:rsidRPr="00032D7C">
        <w:rPr>
          <w:rFonts w:ascii="Arial" w:hAnsi="Arial" w:cs="Arial"/>
          <w:sz w:val="22"/>
          <w:szCs w:val="22"/>
        </w:rPr>
        <w:t>6) inny</w:t>
      </w:r>
    </w:p>
    <w:p w:rsidR="004F2D32" w:rsidRPr="00032D7C" w:rsidRDefault="004F2D32" w:rsidP="00AA66CE">
      <w:pPr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032D7C">
        <w:rPr>
          <w:rFonts w:ascii="Arial" w:hAnsi="Arial" w:cs="Arial"/>
          <w:i/>
          <w:sz w:val="18"/>
          <w:szCs w:val="18"/>
        </w:rPr>
        <w:t>* właściwe zaznaczyć  lub niepotrzebne usunąć, przekreślić</w:t>
      </w:r>
    </w:p>
    <w:p w:rsidR="004F2D32" w:rsidRDefault="00AA66CE" w:rsidP="00AA66CE">
      <w:pPr>
        <w:ind w:left="142" w:hanging="142"/>
        <w:jc w:val="both"/>
        <w:rPr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 xml:space="preserve">  </w:t>
      </w:r>
      <w:r w:rsidR="004F2D32" w:rsidRPr="00032D7C">
        <w:rPr>
          <w:rFonts w:ascii="Arial" w:hAnsi="Arial" w:cs="Arial"/>
          <w:i/>
          <w:iCs/>
          <w:sz w:val="18"/>
        </w:rPr>
        <w:t>informacja służy Zamawiającemu do wypełnienia obowiązku o którym mowa w art. 81 ust.1. pzp. Powyższa informacja nie stanowi o ważności oferty.  W przypadku braku odpowiedniego  wypełnienia, Wykonawca zostanie poproszony o podanie nin. informacji.</w:t>
      </w:r>
      <w:r w:rsidR="004F2D32">
        <w:rPr>
          <w:i/>
          <w:iCs/>
          <w:sz w:val="20"/>
        </w:rPr>
        <w:t xml:space="preserve"> </w:t>
      </w:r>
    </w:p>
    <w:p w:rsidR="004F2D32" w:rsidRDefault="004F2D32" w:rsidP="004F2D32">
      <w:pPr>
        <w:pStyle w:val="Tekstpodstawowy2"/>
        <w:tabs>
          <w:tab w:val="left" w:pos="284"/>
        </w:tabs>
        <w:ind w:left="284" w:hanging="284"/>
        <w:jc w:val="both"/>
        <w:rPr>
          <w:rFonts w:ascii="Arial" w:hAnsi="Arial" w:cs="Arial"/>
          <w:sz w:val="22"/>
        </w:rPr>
      </w:pPr>
    </w:p>
    <w:p w:rsidR="004F2D32" w:rsidRDefault="004F2D32" w:rsidP="00AA66CE">
      <w:pPr>
        <w:pStyle w:val="Tekstpodstawowy2"/>
        <w:tabs>
          <w:tab w:val="left" w:pos="0"/>
        </w:tabs>
        <w:jc w:val="both"/>
        <w:rPr>
          <w:rFonts w:ascii="Arial" w:hAnsi="Arial" w:cs="Arial"/>
          <w:sz w:val="22"/>
        </w:rPr>
      </w:pPr>
      <w:r w:rsidRPr="00133470">
        <w:rPr>
          <w:rFonts w:ascii="Arial" w:hAnsi="Arial" w:cs="Arial"/>
          <w:sz w:val="22"/>
        </w:rPr>
        <w:t>Oświadczamy, że wypełniliśmy obowiązki informacyjne przewidziane w art.13 lub art.14</w:t>
      </w:r>
      <w:r w:rsidRPr="00133470">
        <w:rPr>
          <w:rFonts w:ascii="Arial" w:hAnsi="Arial" w:cs="Arial"/>
          <w:sz w:val="22"/>
        </w:rPr>
        <w:br/>
        <w:t>RODO</w:t>
      </w:r>
      <w:r w:rsidRPr="008F56D1">
        <w:rPr>
          <w:rFonts w:ascii="Arial" w:hAnsi="Arial" w:cs="Arial"/>
        </w:rPr>
        <w:t>**</w:t>
      </w:r>
      <w:r w:rsidRPr="00133470">
        <w:rPr>
          <w:rFonts w:ascii="Arial" w:hAnsi="Arial" w:cs="Arial"/>
          <w:sz w:val="22"/>
        </w:rPr>
        <w:t xml:space="preserve"> wobec osób fizycznych, od których dane osobowe bezpośrednio lub pośrednio </w:t>
      </w:r>
      <w:r w:rsidRPr="00133470">
        <w:rPr>
          <w:rFonts w:ascii="Arial" w:hAnsi="Arial" w:cs="Arial"/>
          <w:sz w:val="22"/>
        </w:rPr>
        <w:br/>
        <w:t>pozyskaliśmy w celu ubiegania się o udzielenie zamówienia publicznego w niniejszym postępowaniu, a także zobowiązujemy się dopełnić ww. obowiązków wobec osób których dane pozyskamy.</w:t>
      </w:r>
    </w:p>
    <w:p w:rsidR="004F2D32" w:rsidRPr="00133470" w:rsidRDefault="004F2D32" w:rsidP="004F2D32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8F56D1">
        <w:rPr>
          <w:rFonts w:ascii="Arial" w:hAnsi="Arial" w:cs="Arial"/>
        </w:rPr>
        <w:t>**</w:t>
      </w:r>
      <w:r w:rsidRPr="00133470">
        <w:rPr>
          <w:rFonts w:ascii="Arial" w:hAnsi="Arial" w:cs="Arial"/>
          <w:i/>
          <w:iCs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p w:rsidR="004F2D32" w:rsidRPr="00412594" w:rsidRDefault="004F2D32" w:rsidP="004F2D3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412594">
        <w:rPr>
          <w:rFonts w:ascii="Arial" w:hAnsi="Arial" w:cs="Arial"/>
          <w:b/>
          <w:bCs/>
          <w:sz w:val="28"/>
          <w:szCs w:val="28"/>
          <w:lang w:val="de-DE"/>
        </w:rPr>
        <w:t>składam/-y ofertę na:</w:t>
      </w:r>
    </w:p>
    <w:p w:rsidR="004F2D32" w:rsidRPr="00D2225F" w:rsidRDefault="004F2D32" w:rsidP="004F2D32">
      <w:pPr>
        <w:spacing w:line="276" w:lineRule="auto"/>
        <w:jc w:val="center"/>
        <w:rPr>
          <w:rFonts w:ascii="Arial" w:hAnsi="Arial" w:cs="Arial"/>
          <w:bCs/>
          <w:szCs w:val="22"/>
          <w:lang w:val="de-DE"/>
        </w:rPr>
      </w:pPr>
      <w:r w:rsidRPr="00D2225F">
        <w:rPr>
          <w:rFonts w:ascii="Arial" w:hAnsi="Arial" w:cs="Arial"/>
          <w:bCs/>
          <w:i/>
          <w:szCs w:val="22"/>
          <w:lang w:val="de-DE"/>
        </w:rPr>
        <w:t>(należy wypełnić część, na którą Wykonawca składa ofertę)</w:t>
      </w:r>
    </w:p>
    <w:p w:rsidR="004F2D32" w:rsidRPr="004F2D32" w:rsidRDefault="004F2D32" w:rsidP="00032D7C">
      <w:pPr>
        <w:jc w:val="both"/>
        <w:rPr>
          <w:rFonts w:ascii="Arial" w:hAnsi="Arial" w:cs="Arial"/>
          <w:szCs w:val="22"/>
          <w:lang w:val="de-DE"/>
        </w:rPr>
      </w:pPr>
    </w:p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F2D32" w:rsidRPr="007062BD" w:rsidTr="007062BD">
        <w:tc>
          <w:tcPr>
            <w:tcW w:w="5000" w:type="pct"/>
          </w:tcPr>
          <w:p w:rsidR="004F2D32" w:rsidRPr="007062BD" w:rsidRDefault="004F2D32" w:rsidP="007062BD">
            <w:pPr>
              <w:jc w:val="both"/>
              <w:rPr>
                <w:rFonts w:ascii="Arial" w:hAnsi="Arial" w:cs="Arial"/>
                <w:szCs w:val="22"/>
              </w:rPr>
            </w:pPr>
          </w:p>
          <w:p w:rsidR="004F2D32" w:rsidRPr="007062BD" w:rsidRDefault="004F2D32" w:rsidP="007062BD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1 postępowania pn. </w:t>
            </w:r>
            <w:r w:rsidR="007936A4">
              <w:rPr>
                <w:rFonts w:ascii="Arial" w:hAnsi="Arial" w:cs="Arial"/>
                <w:b/>
                <w:sz w:val="36"/>
                <w:szCs w:val="36"/>
              </w:rPr>
              <w:t>dostawa</w:t>
            </w:r>
            <w:r w:rsidR="00F67F08">
              <w:rPr>
                <w:rFonts w:ascii="Arial" w:hAnsi="Arial" w:cs="Arial"/>
                <w:b/>
                <w:sz w:val="36"/>
                <w:szCs w:val="36"/>
              </w:rPr>
              <w:t xml:space="preserve"> wyrobów garmażeryjnych</w:t>
            </w:r>
          </w:p>
          <w:p w:rsidR="004F2D32" w:rsidRPr="007062BD" w:rsidRDefault="004F2D32" w:rsidP="007062B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4F2D32" w:rsidRDefault="004F2D32" w:rsidP="00032D7C">
      <w:pPr>
        <w:jc w:val="both"/>
        <w:rPr>
          <w:rFonts w:ascii="Arial" w:hAnsi="Arial" w:cs="Arial"/>
          <w:szCs w:val="22"/>
        </w:rPr>
      </w:pPr>
    </w:p>
    <w:p w:rsidR="004F2D32" w:rsidRPr="00D2225F" w:rsidRDefault="004F2D32" w:rsidP="00515101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4F2D32" w:rsidRPr="00D2225F" w:rsidRDefault="004F2D32" w:rsidP="004F2D32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4F2D32" w:rsidRPr="00D2225F" w:rsidRDefault="004F2D32" w:rsidP="004F2D32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4F2D32" w:rsidRPr="00D2225F" w:rsidRDefault="004F2D32" w:rsidP="004F2D32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515101" w:rsidRDefault="00515101" w:rsidP="00515101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515101" w:rsidRPr="00515101" w:rsidRDefault="00515101" w:rsidP="00515101">
      <w:pPr>
        <w:numPr>
          <w:ilvl w:val="1"/>
          <w:numId w:val="32"/>
        </w:numPr>
        <w:spacing w:line="276" w:lineRule="auto"/>
        <w:jc w:val="both"/>
        <w:rPr>
          <w:rFonts w:ascii="Arial" w:hAnsi="Arial" w:cs="Arial"/>
          <w:szCs w:val="22"/>
        </w:rPr>
      </w:pPr>
      <w:r w:rsidRPr="00515101">
        <w:rPr>
          <w:rFonts w:ascii="Arial" w:hAnsi="Arial" w:cs="Arial"/>
          <w:szCs w:val="22"/>
        </w:rPr>
        <w:lastRenderedPageBreak/>
        <w:t xml:space="preserve">Oferujemy </w:t>
      </w:r>
      <w:r w:rsidRPr="00515101">
        <w:rPr>
          <w:rFonts w:ascii="Arial" w:hAnsi="Arial" w:cs="Arial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7936A4" w:rsidRDefault="007936A4" w:rsidP="004F2D32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7936A4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</w:t>
            </w:r>
            <w:r w:rsidR="00A912D7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31CBC">
              <w:rPr>
                <w:rFonts w:ascii="Arial" w:hAnsi="Arial" w:cs="Arial"/>
                <w:b/>
                <w:sz w:val="36"/>
                <w:szCs w:val="36"/>
              </w:rPr>
              <w:t xml:space="preserve">dostawa </w:t>
            </w:r>
            <w:r w:rsidR="00F67F08">
              <w:rPr>
                <w:rFonts w:ascii="Arial" w:hAnsi="Arial" w:cs="Arial"/>
                <w:b/>
                <w:sz w:val="36"/>
                <w:szCs w:val="36"/>
              </w:rPr>
              <w:t>mięso i produkty mięsne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D2225F" w:rsidRDefault="007936A4" w:rsidP="00515101">
      <w:pPr>
        <w:numPr>
          <w:ilvl w:val="1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515101" w:rsidRPr="00515101" w:rsidRDefault="00515101" w:rsidP="00515101">
      <w:pPr>
        <w:numPr>
          <w:ilvl w:val="1"/>
          <w:numId w:val="33"/>
        </w:numPr>
        <w:spacing w:line="276" w:lineRule="auto"/>
        <w:jc w:val="both"/>
        <w:rPr>
          <w:rFonts w:ascii="Arial" w:hAnsi="Arial" w:cs="Arial"/>
          <w:szCs w:val="22"/>
        </w:rPr>
      </w:pPr>
      <w:r w:rsidRPr="00515101">
        <w:rPr>
          <w:rFonts w:ascii="Arial" w:hAnsi="Arial" w:cs="Arial"/>
          <w:szCs w:val="22"/>
        </w:rPr>
        <w:t xml:space="preserve">Oferujemy </w:t>
      </w:r>
      <w:r w:rsidRPr="00515101">
        <w:rPr>
          <w:rFonts w:ascii="Arial" w:hAnsi="Arial" w:cs="Arial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7936A4" w:rsidRPr="004F2D32" w:rsidRDefault="007936A4" w:rsidP="007936A4">
      <w:pPr>
        <w:jc w:val="both"/>
        <w:rPr>
          <w:rFonts w:ascii="Arial" w:hAnsi="Arial" w:cs="Arial"/>
          <w:szCs w:val="22"/>
          <w:lang w:val="de-DE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3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 w:rsidR="00431CBC">
              <w:rPr>
                <w:rFonts w:ascii="Arial" w:hAnsi="Arial" w:cs="Arial"/>
                <w:b/>
                <w:sz w:val="36"/>
                <w:szCs w:val="36"/>
              </w:rPr>
              <w:t xml:space="preserve">dostawa </w:t>
            </w:r>
            <w:r w:rsidR="00F67F08">
              <w:rPr>
                <w:rFonts w:ascii="Arial" w:hAnsi="Arial" w:cs="Arial"/>
                <w:b/>
                <w:sz w:val="36"/>
                <w:szCs w:val="36"/>
              </w:rPr>
              <w:t>mrożonki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Pr="00D2225F" w:rsidRDefault="007936A4" w:rsidP="00515101">
      <w:pPr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515101" w:rsidRPr="00515101" w:rsidRDefault="00515101" w:rsidP="00515101">
      <w:pPr>
        <w:numPr>
          <w:ilvl w:val="1"/>
          <w:numId w:val="34"/>
        </w:numPr>
        <w:spacing w:line="276" w:lineRule="auto"/>
        <w:jc w:val="both"/>
        <w:rPr>
          <w:rFonts w:ascii="Arial" w:hAnsi="Arial" w:cs="Arial"/>
          <w:szCs w:val="22"/>
        </w:rPr>
      </w:pPr>
      <w:r w:rsidRPr="00515101">
        <w:rPr>
          <w:rFonts w:ascii="Arial" w:hAnsi="Arial" w:cs="Arial"/>
          <w:szCs w:val="22"/>
        </w:rPr>
        <w:t xml:space="preserve">Oferujemy </w:t>
      </w:r>
      <w:r w:rsidRPr="00515101">
        <w:rPr>
          <w:rFonts w:ascii="Arial" w:hAnsi="Arial" w:cs="Arial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</w:t>
            </w:r>
            <w:r w:rsidR="00A912D7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31CBC">
              <w:rPr>
                <w:rFonts w:ascii="Arial" w:hAnsi="Arial" w:cs="Arial"/>
                <w:b/>
                <w:sz w:val="36"/>
                <w:szCs w:val="36"/>
              </w:rPr>
              <w:t>dostawa</w:t>
            </w:r>
            <w:r w:rsidR="00F67F08">
              <w:rPr>
                <w:rFonts w:ascii="Arial" w:hAnsi="Arial" w:cs="Arial"/>
                <w:b/>
                <w:sz w:val="36"/>
                <w:szCs w:val="36"/>
              </w:rPr>
              <w:t xml:space="preserve"> produktów mleczarskich i nabiał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515101" w:rsidRDefault="00515101" w:rsidP="00515101">
      <w:pPr>
        <w:spacing w:line="276" w:lineRule="auto"/>
        <w:jc w:val="both"/>
        <w:rPr>
          <w:rFonts w:ascii="Arial" w:hAnsi="Arial" w:cs="Arial"/>
          <w:szCs w:val="22"/>
        </w:rPr>
      </w:pPr>
    </w:p>
    <w:p w:rsidR="007936A4" w:rsidRPr="00D2225F" w:rsidRDefault="007936A4" w:rsidP="00515101">
      <w:pPr>
        <w:numPr>
          <w:ilvl w:val="1"/>
          <w:numId w:val="35"/>
        </w:num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515101" w:rsidRDefault="00515101" w:rsidP="00515101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515101" w:rsidRPr="00431CBC" w:rsidRDefault="00515101" w:rsidP="00515101">
      <w:pPr>
        <w:numPr>
          <w:ilvl w:val="1"/>
          <w:numId w:val="35"/>
        </w:numPr>
        <w:spacing w:line="276" w:lineRule="auto"/>
        <w:ind w:left="567"/>
        <w:jc w:val="both"/>
        <w:rPr>
          <w:rFonts w:ascii="Arial" w:hAnsi="Arial" w:cs="Arial"/>
          <w:szCs w:val="22"/>
        </w:rPr>
      </w:pPr>
      <w:r w:rsidRPr="00431CBC">
        <w:rPr>
          <w:rFonts w:ascii="Arial" w:hAnsi="Arial" w:cs="Arial"/>
          <w:szCs w:val="22"/>
        </w:rPr>
        <w:lastRenderedPageBreak/>
        <w:t xml:space="preserve">Oferujemy </w:t>
      </w:r>
      <w:r w:rsidRPr="00431CBC">
        <w:rPr>
          <w:rFonts w:ascii="Arial" w:hAnsi="Arial" w:cs="Arial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515101" w:rsidRDefault="00515101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p w:rsidR="00573F2B" w:rsidRDefault="00573F2B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5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 w:rsidRPr="00F67F08">
              <w:rPr>
                <w:rFonts w:ascii="Arial" w:hAnsi="Arial" w:cs="Arial"/>
                <w:b/>
                <w:sz w:val="36"/>
                <w:szCs w:val="36"/>
              </w:rPr>
              <w:t>dostawa</w:t>
            </w:r>
            <w:r w:rsidR="00F67F08">
              <w:rPr>
                <w:rFonts w:ascii="Arial" w:hAnsi="Arial" w:cs="Arial"/>
                <w:b/>
                <w:sz w:val="36"/>
                <w:szCs w:val="36"/>
              </w:rPr>
              <w:t xml:space="preserve"> ryb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515101" w:rsidRDefault="00515101" w:rsidP="00515101">
      <w:pPr>
        <w:spacing w:line="276" w:lineRule="auto"/>
        <w:jc w:val="both"/>
        <w:rPr>
          <w:rFonts w:ascii="Arial" w:hAnsi="Arial" w:cs="Arial"/>
          <w:szCs w:val="22"/>
        </w:rPr>
      </w:pPr>
    </w:p>
    <w:p w:rsidR="007936A4" w:rsidRPr="00D2225F" w:rsidRDefault="007936A4" w:rsidP="00515101">
      <w:pPr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spacing w:line="276" w:lineRule="auto"/>
        <w:ind w:firstLine="397"/>
        <w:jc w:val="center"/>
        <w:rPr>
          <w:rFonts w:ascii="Arial" w:hAnsi="Arial" w:cs="Arial"/>
          <w:szCs w:val="22"/>
        </w:rPr>
      </w:pPr>
    </w:p>
    <w:p w:rsidR="00515101" w:rsidRPr="00515101" w:rsidRDefault="00515101" w:rsidP="00515101">
      <w:pPr>
        <w:numPr>
          <w:ilvl w:val="1"/>
          <w:numId w:val="36"/>
        </w:numPr>
        <w:spacing w:line="276" w:lineRule="auto"/>
        <w:jc w:val="both"/>
        <w:rPr>
          <w:rFonts w:ascii="Arial" w:hAnsi="Arial" w:cs="Arial"/>
          <w:szCs w:val="22"/>
        </w:rPr>
      </w:pPr>
      <w:r w:rsidRPr="00515101">
        <w:rPr>
          <w:rFonts w:ascii="Arial" w:hAnsi="Arial" w:cs="Arial"/>
          <w:szCs w:val="22"/>
        </w:rPr>
        <w:t xml:space="preserve">Oferujemy </w:t>
      </w:r>
      <w:r w:rsidRPr="00515101">
        <w:rPr>
          <w:rFonts w:ascii="Arial" w:hAnsi="Arial" w:cs="Arial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część </w:t>
            </w:r>
            <w:r>
              <w:rPr>
                <w:rFonts w:ascii="Arial" w:hAnsi="Arial" w:cs="Arial"/>
                <w:b/>
                <w:sz w:val="36"/>
                <w:szCs w:val="36"/>
              </w:rPr>
              <w:t>6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</w:t>
            </w:r>
            <w:r w:rsidR="00A912D7">
              <w:rPr>
                <w:rFonts w:ascii="Arial" w:hAnsi="Arial" w:cs="Arial"/>
                <w:b/>
                <w:sz w:val="36"/>
                <w:szCs w:val="36"/>
              </w:rPr>
              <w:t>.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31CBC">
              <w:rPr>
                <w:rFonts w:ascii="Arial" w:hAnsi="Arial" w:cs="Arial"/>
                <w:b/>
                <w:sz w:val="36"/>
                <w:szCs w:val="36"/>
              </w:rPr>
              <w:t xml:space="preserve">dostawa </w:t>
            </w:r>
            <w:r w:rsidR="00F67F08">
              <w:rPr>
                <w:rFonts w:ascii="Arial" w:hAnsi="Arial" w:cs="Arial"/>
                <w:b/>
                <w:sz w:val="36"/>
                <w:szCs w:val="36"/>
              </w:rPr>
              <w:t>różnych artykułów spożywczych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515101" w:rsidRDefault="00515101" w:rsidP="00515101">
      <w:pPr>
        <w:spacing w:line="276" w:lineRule="auto"/>
        <w:jc w:val="both"/>
        <w:rPr>
          <w:rFonts w:ascii="Arial" w:hAnsi="Arial" w:cs="Arial"/>
          <w:szCs w:val="22"/>
        </w:rPr>
      </w:pPr>
    </w:p>
    <w:p w:rsidR="007936A4" w:rsidRPr="00D2225F" w:rsidRDefault="007936A4" w:rsidP="00515101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515101" w:rsidRPr="00515101" w:rsidRDefault="00515101" w:rsidP="00515101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2"/>
        </w:rPr>
      </w:pPr>
      <w:r w:rsidRPr="00515101">
        <w:rPr>
          <w:rFonts w:ascii="Arial" w:hAnsi="Arial" w:cs="Arial"/>
          <w:szCs w:val="22"/>
        </w:rPr>
        <w:t xml:space="preserve">Oferujemy </w:t>
      </w:r>
      <w:r w:rsidRPr="00515101">
        <w:rPr>
          <w:rFonts w:ascii="Arial" w:hAnsi="Arial" w:cs="Arial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7936A4" w:rsidRPr="004F2D32" w:rsidRDefault="007936A4" w:rsidP="007936A4">
      <w:pPr>
        <w:jc w:val="both"/>
        <w:rPr>
          <w:rFonts w:ascii="Arial" w:hAnsi="Arial" w:cs="Arial"/>
          <w:szCs w:val="22"/>
          <w:lang w:val="de-DE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936A4" w:rsidRPr="007062BD" w:rsidTr="00FE3E37">
        <w:tc>
          <w:tcPr>
            <w:tcW w:w="5000" w:type="pct"/>
          </w:tcPr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  <w:p w:rsidR="007936A4" w:rsidRPr="007062BD" w:rsidRDefault="007936A4" w:rsidP="00FE3E3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część 7</w:t>
            </w:r>
            <w:r w:rsidRPr="007062BD">
              <w:rPr>
                <w:rFonts w:ascii="Arial" w:hAnsi="Arial" w:cs="Arial"/>
                <w:b/>
                <w:sz w:val="36"/>
                <w:szCs w:val="36"/>
              </w:rPr>
              <w:t xml:space="preserve"> postępowania pn. </w:t>
            </w:r>
            <w:r w:rsidR="00431CBC">
              <w:rPr>
                <w:rFonts w:ascii="Arial" w:hAnsi="Arial" w:cs="Arial"/>
                <w:b/>
                <w:sz w:val="36"/>
                <w:szCs w:val="36"/>
              </w:rPr>
              <w:t>dostawa</w:t>
            </w:r>
            <w:r w:rsidR="00F67F08">
              <w:rPr>
                <w:rFonts w:ascii="Arial" w:hAnsi="Arial" w:cs="Arial"/>
                <w:b/>
                <w:sz w:val="36"/>
                <w:szCs w:val="36"/>
              </w:rPr>
              <w:t xml:space="preserve"> warzyw i owoców</w:t>
            </w:r>
          </w:p>
          <w:p w:rsidR="007936A4" w:rsidRPr="007062BD" w:rsidRDefault="007936A4" w:rsidP="00FE3E3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515101" w:rsidRDefault="00515101" w:rsidP="00515101">
      <w:pPr>
        <w:spacing w:line="276" w:lineRule="auto"/>
        <w:jc w:val="both"/>
        <w:rPr>
          <w:rFonts w:ascii="Arial" w:hAnsi="Arial" w:cs="Arial"/>
          <w:szCs w:val="22"/>
        </w:rPr>
      </w:pPr>
    </w:p>
    <w:p w:rsidR="007936A4" w:rsidRPr="00D2225F" w:rsidRDefault="007936A4" w:rsidP="00515101">
      <w:pPr>
        <w:numPr>
          <w:ilvl w:val="1"/>
          <w:numId w:val="38"/>
        </w:num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t>Oferuję/-my wykonanie przedmiotu zamówienia za cenę: ………………………… zł brutto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D36D3E" w:rsidRDefault="00D36D3E" w:rsidP="007936A4">
      <w:pPr>
        <w:spacing w:line="276" w:lineRule="auto"/>
        <w:jc w:val="both"/>
        <w:rPr>
          <w:rFonts w:ascii="Arial" w:hAnsi="Arial" w:cs="Arial"/>
          <w:szCs w:val="22"/>
        </w:rPr>
      </w:pPr>
    </w:p>
    <w:p w:rsidR="007936A4" w:rsidRPr="00D2225F" w:rsidRDefault="007936A4" w:rsidP="007936A4">
      <w:pPr>
        <w:spacing w:line="276" w:lineRule="auto"/>
        <w:jc w:val="both"/>
        <w:rPr>
          <w:rFonts w:ascii="Arial" w:hAnsi="Arial" w:cs="Arial"/>
          <w:szCs w:val="22"/>
        </w:rPr>
      </w:pPr>
      <w:r w:rsidRPr="00D2225F">
        <w:rPr>
          <w:rFonts w:ascii="Arial" w:hAnsi="Arial" w:cs="Arial"/>
          <w:szCs w:val="22"/>
        </w:rPr>
        <w:lastRenderedPageBreak/>
        <w:t>słownie (cena oferty): .............................................</w:t>
      </w:r>
      <w:r>
        <w:rPr>
          <w:rFonts w:ascii="Arial" w:hAnsi="Arial" w:cs="Arial"/>
          <w:szCs w:val="22"/>
        </w:rPr>
        <w:t>.............</w:t>
      </w:r>
      <w:r w:rsidRPr="00D2225F">
        <w:rPr>
          <w:rFonts w:ascii="Arial" w:hAnsi="Arial" w:cs="Arial"/>
          <w:szCs w:val="22"/>
        </w:rPr>
        <w:t>.................................................</w:t>
      </w:r>
    </w:p>
    <w:p w:rsidR="007936A4" w:rsidRPr="00D2225F" w:rsidRDefault="007936A4" w:rsidP="007936A4">
      <w:pPr>
        <w:spacing w:line="276" w:lineRule="auto"/>
        <w:ind w:firstLine="397"/>
        <w:jc w:val="both"/>
        <w:rPr>
          <w:rFonts w:ascii="Arial" w:hAnsi="Arial" w:cs="Arial"/>
          <w:szCs w:val="22"/>
        </w:rPr>
      </w:pPr>
    </w:p>
    <w:p w:rsidR="00515101" w:rsidRPr="00515101" w:rsidRDefault="00515101" w:rsidP="00515101">
      <w:pPr>
        <w:numPr>
          <w:ilvl w:val="1"/>
          <w:numId w:val="38"/>
        </w:numPr>
        <w:spacing w:line="276" w:lineRule="auto"/>
        <w:jc w:val="both"/>
        <w:rPr>
          <w:rFonts w:ascii="Arial" w:hAnsi="Arial" w:cs="Arial"/>
          <w:szCs w:val="22"/>
        </w:rPr>
      </w:pPr>
      <w:r w:rsidRPr="00515101">
        <w:rPr>
          <w:rFonts w:ascii="Arial" w:hAnsi="Arial" w:cs="Arial"/>
          <w:szCs w:val="22"/>
        </w:rPr>
        <w:t xml:space="preserve">Oferujemy </w:t>
      </w:r>
      <w:r w:rsidRPr="00515101">
        <w:rPr>
          <w:rFonts w:ascii="Arial" w:hAnsi="Arial" w:cs="Arial"/>
        </w:rPr>
        <w:t>maksymalny dopuszczalny przez Zamawiającego czas wymiany towaru na pełnowartościowy lub na uzupełnienie braku wynoszący 6 godzin od chwili zgłoszenia nieprawidłowości przez Zamawiającego, który skracamy do ………. godzin.</w:t>
      </w:r>
    </w:p>
    <w:p w:rsidR="00573F2B" w:rsidRDefault="00573F2B" w:rsidP="00F67F08">
      <w:pPr>
        <w:spacing w:line="276" w:lineRule="auto"/>
        <w:rPr>
          <w:rFonts w:ascii="Arial" w:hAnsi="Arial" w:cs="Arial"/>
          <w:szCs w:val="22"/>
        </w:rPr>
      </w:pPr>
    </w:p>
    <w:p w:rsidR="00573F2B" w:rsidRDefault="00573F2B" w:rsidP="00F67F08">
      <w:pPr>
        <w:spacing w:line="276" w:lineRule="auto"/>
        <w:ind w:firstLine="397"/>
        <w:rPr>
          <w:rFonts w:ascii="Arial" w:hAnsi="Arial" w:cs="Arial"/>
          <w:szCs w:val="22"/>
        </w:rPr>
      </w:pPr>
    </w:p>
    <w:p w:rsidR="007936A4" w:rsidRDefault="007936A4" w:rsidP="007936A4">
      <w:pPr>
        <w:jc w:val="both"/>
        <w:rPr>
          <w:rFonts w:ascii="Arial" w:hAnsi="Arial" w:cs="Arial"/>
          <w:szCs w:val="22"/>
        </w:rPr>
      </w:pPr>
    </w:p>
    <w:p w:rsidR="004F2D32" w:rsidRPr="00431CBC" w:rsidRDefault="007936A4" w:rsidP="007936A4">
      <w:pPr>
        <w:spacing w:line="276" w:lineRule="auto"/>
        <w:rPr>
          <w:rFonts w:ascii="Arial" w:hAnsi="Arial" w:cs="Arial"/>
          <w:b/>
          <w:szCs w:val="22"/>
          <w:u w:val="single"/>
        </w:rPr>
      </w:pPr>
      <w:proofErr w:type="spellStart"/>
      <w:r w:rsidRPr="00431CBC">
        <w:rPr>
          <w:rFonts w:ascii="Arial" w:hAnsi="Arial" w:cs="Arial"/>
          <w:b/>
          <w:szCs w:val="22"/>
          <w:u w:val="single"/>
        </w:rPr>
        <w:t>otyczy</w:t>
      </w:r>
      <w:proofErr w:type="spellEnd"/>
      <w:r w:rsidRPr="00431CBC">
        <w:rPr>
          <w:rFonts w:ascii="Arial" w:hAnsi="Arial" w:cs="Arial"/>
          <w:b/>
          <w:szCs w:val="22"/>
          <w:u w:val="single"/>
        </w:rPr>
        <w:t xml:space="preserve"> wszystkich części na które złożono ofertę:</w:t>
      </w:r>
    </w:p>
    <w:p w:rsidR="004F2D32" w:rsidRPr="00431CBC" w:rsidRDefault="004F2D32" w:rsidP="00515101">
      <w:pPr>
        <w:numPr>
          <w:ilvl w:val="0"/>
          <w:numId w:val="39"/>
        </w:numPr>
        <w:spacing w:line="276" w:lineRule="auto"/>
        <w:ind w:left="284" w:hanging="426"/>
        <w:jc w:val="both"/>
        <w:rPr>
          <w:rFonts w:ascii="Arial" w:hAnsi="Arial" w:cs="Arial"/>
          <w:szCs w:val="22"/>
        </w:rPr>
      </w:pPr>
      <w:r w:rsidRPr="00431CBC">
        <w:rPr>
          <w:rFonts w:ascii="Arial" w:hAnsi="Arial" w:cs="Arial"/>
          <w:szCs w:val="22"/>
        </w:rPr>
        <w:t>Zobowiązuję/-my się wykonać zamówienie w t</w:t>
      </w:r>
      <w:r w:rsidRPr="00431CBC">
        <w:rPr>
          <w:rFonts w:ascii="Arial" w:hAnsi="Arial" w:cs="Arial"/>
          <w:iCs/>
          <w:szCs w:val="22"/>
        </w:rPr>
        <w:t>erminie</w:t>
      </w:r>
      <w:r w:rsidR="007936A4" w:rsidRPr="00431CBC">
        <w:rPr>
          <w:rFonts w:ascii="Arial" w:hAnsi="Arial" w:cs="Arial"/>
          <w:iCs/>
          <w:szCs w:val="22"/>
        </w:rPr>
        <w:t xml:space="preserve"> </w:t>
      </w:r>
      <w:r w:rsidR="002B2BBB" w:rsidRPr="00431CBC">
        <w:rPr>
          <w:rFonts w:ascii="Arial" w:hAnsi="Arial" w:cs="Arial"/>
        </w:rPr>
        <w:t xml:space="preserve">do dnia </w:t>
      </w:r>
      <w:r w:rsidR="00D36D3E" w:rsidRPr="00431CBC">
        <w:rPr>
          <w:rFonts w:ascii="Arial" w:hAnsi="Arial" w:cs="Arial"/>
        </w:rPr>
        <w:t>31.12.2023</w:t>
      </w:r>
      <w:r w:rsidR="007936A4" w:rsidRPr="00431CBC">
        <w:rPr>
          <w:rFonts w:ascii="Arial" w:hAnsi="Arial" w:cs="Arial"/>
        </w:rPr>
        <w:t xml:space="preserve"> od dnia zawarcia umowy, przy czym nie wcześniej niż </w:t>
      </w:r>
      <w:r w:rsidR="007936A4" w:rsidRPr="00431CBC">
        <w:rPr>
          <w:rFonts w:ascii="Arial" w:hAnsi="Arial" w:cs="Arial"/>
          <w:highlight w:val="yellow"/>
        </w:rPr>
        <w:t xml:space="preserve">od </w:t>
      </w:r>
      <w:r w:rsidR="00F67F08">
        <w:rPr>
          <w:rFonts w:ascii="Arial" w:hAnsi="Arial" w:cs="Arial"/>
          <w:highlight w:val="yellow"/>
        </w:rPr>
        <w:t>02.01.2023</w:t>
      </w:r>
      <w:r w:rsidR="003F6E29" w:rsidRPr="00431CBC">
        <w:rPr>
          <w:rFonts w:ascii="Arial" w:hAnsi="Arial" w:cs="Arial"/>
          <w:highlight w:val="yellow"/>
        </w:rPr>
        <w:t xml:space="preserve"> r.</w:t>
      </w:r>
    </w:p>
    <w:p w:rsidR="00F20ED9" w:rsidRPr="00D36D3E" w:rsidRDefault="00F20ED9" w:rsidP="00515101">
      <w:pPr>
        <w:numPr>
          <w:ilvl w:val="0"/>
          <w:numId w:val="39"/>
        </w:numPr>
        <w:spacing w:line="276" w:lineRule="auto"/>
        <w:ind w:left="284" w:hanging="426"/>
        <w:jc w:val="both"/>
        <w:rPr>
          <w:rFonts w:ascii="Arial" w:hAnsi="Arial" w:cs="Arial"/>
          <w:bCs/>
          <w:szCs w:val="22"/>
        </w:rPr>
      </w:pPr>
      <w:r w:rsidRPr="00997C9A">
        <w:rPr>
          <w:rFonts w:ascii="Arial" w:hAnsi="Arial" w:cs="Arial"/>
          <w:bCs/>
          <w:spacing w:val="-3"/>
        </w:rPr>
        <w:t>Zapoznaliśmy się z Projektowanymi postanowieniami umownym</w:t>
      </w:r>
      <w:r w:rsidR="007936A4">
        <w:rPr>
          <w:rFonts w:ascii="Arial" w:hAnsi="Arial" w:cs="Arial"/>
          <w:bCs/>
          <w:spacing w:val="-3"/>
        </w:rPr>
        <w:t xml:space="preserve">i i </w:t>
      </w:r>
      <w:r w:rsidR="007936A4" w:rsidRPr="00D36D3E">
        <w:rPr>
          <w:rFonts w:ascii="Arial" w:hAnsi="Arial" w:cs="Arial"/>
          <w:bCs/>
          <w:spacing w:val="-3"/>
        </w:rPr>
        <w:t xml:space="preserve">akceptujemy ich treść, </w:t>
      </w:r>
      <w:r w:rsidR="007936A4" w:rsidRPr="00D36D3E">
        <w:rPr>
          <w:rFonts w:ascii="Arial" w:hAnsi="Arial" w:cs="Arial"/>
          <w:bCs/>
          <w:spacing w:val="-3"/>
        </w:rPr>
        <w:br/>
      </w:r>
      <w:r w:rsidR="00A912D7" w:rsidRPr="00D36D3E">
        <w:rPr>
          <w:rFonts w:ascii="Arial" w:hAnsi="Arial" w:cs="Arial"/>
          <w:bCs/>
          <w:spacing w:val="-3"/>
        </w:rPr>
        <w:t xml:space="preserve">w tym warunki płatności z </w:t>
      </w:r>
      <w:r w:rsidR="00F67F08" w:rsidRPr="00F67F08">
        <w:rPr>
          <w:rFonts w:ascii="Arial" w:hAnsi="Arial" w:cs="Arial"/>
          <w:b/>
          <w:bCs/>
          <w:spacing w:val="-3"/>
        </w:rPr>
        <w:t>30</w:t>
      </w:r>
      <w:r w:rsidRPr="00F67F08">
        <w:rPr>
          <w:rFonts w:ascii="Arial" w:hAnsi="Arial" w:cs="Arial"/>
          <w:b/>
          <w:bCs/>
          <w:spacing w:val="-3"/>
        </w:rPr>
        <w:t xml:space="preserve"> dniowym terminem płatności</w:t>
      </w:r>
      <w:r w:rsidRPr="00D36D3E">
        <w:rPr>
          <w:rFonts w:ascii="Arial" w:hAnsi="Arial" w:cs="Arial"/>
          <w:bCs/>
          <w:spacing w:val="-3"/>
        </w:rPr>
        <w:t xml:space="preserve"> wynagrodzenia.</w:t>
      </w:r>
    </w:p>
    <w:p w:rsidR="004F2D32" w:rsidRPr="00B878B5" w:rsidRDefault="004F2D32" w:rsidP="00515101">
      <w:pPr>
        <w:numPr>
          <w:ilvl w:val="0"/>
          <w:numId w:val="39"/>
        </w:numPr>
        <w:spacing w:line="276" w:lineRule="auto"/>
        <w:ind w:left="284" w:hanging="426"/>
        <w:jc w:val="both"/>
        <w:rPr>
          <w:rFonts w:ascii="Arial" w:hAnsi="Arial" w:cs="Arial"/>
          <w:bCs/>
          <w:spacing w:val="-3"/>
          <w:szCs w:val="22"/>
        </w:rPr>
      </w:pPr>
      <w:r w:rsidRPr="00D36D3E">
        <w:rPr>
          <w:rFonts w:ascii="Arial" w:hAnsi="Arial" w:cs="Arial"/>
          <w:bCs/>
          <w:spacing w:val="-3"/>
          <w:szCs w:val="22"/>
        </w:rPr>
        <w:t>Zamierzam/-y powierzyć następują</w:t>
      </w:r>
      <w:r w:rsidR="00997C9A" w:rsidRPr="00D36D3E">
        <w:rPr>
          <w:rFonts w:ascii="Arial" w:hAnsi="Arial" w:cs="Arial"/>
          <w:bCs/>
          <w:spacing w:val="-3"/>
          <w:szCs w:val="22"/>
        </w:rPr>
        <w:t>cym podwykonawcom do wykonania</w:t>
      </w:r>
      <w:r w:rsidR="00997C9A">
        <w:rPr>
          <w:rFonts w:ascii="Arial" w:hAnsi="Arial" w:cs="Arial"/>
          <w:bCs/>
          <w:spacing w:val="-3"/>
          <w:szCs w:val="22"/>
        </w:rPr>
        <w:t xml:space="preserve"> n</w:t>
      </w:r>
      <w:r w:rsidRPr="00B878B5">
        <w:rPr>
          <w:rFonts w:ascii="Arial" w:hAnsi="Arial" w:cs="Arial"/>
          <w:bCs/>
          <w:spacing w:val="-3"/>
          <w:szCs w:val="22"/>
        </w:rPr>
        <w:t xml:space="preserve">w. części zamówienia: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218"/>
        <w:gridCol w:w="4493"/>
      </w:tblGrid>
      <w:tr w:rsidR="004F2D32" w:rsidRPr="00D2225F" w:rsidTr="007936A4">
        <w:trPr>
          <w:trHeight w:val="283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proofErr w:type="spellStart"/>
            <w:r w:rsidRPr="00B878B5">
              <w:rPr>
                <w:rFonts w:ascii="Arial" w:hAnsi="Arial" w:cs="Arial"/>
                <w:bCs/>
                <w:sz w:val="20"/>
                <w:lang w:val="de-DE"/>
              </w:rPr>
              <w:t>Lp</w:t>
            </w:r>
            <w:proofErr w:type="spellEnd"/>
            <w:r w:rsidRPr="00B878B5">
              <w:rPr>
                <w:rFonts w:ascii="Arial" w:hAnsi="Arial" w:cs="Arial"/>
                <w:bCs/>
                <w:sz w:val="20"/>
                <w:lang w:val="de-DE"/>
              </w:rPr>
              <w:t>.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Firma podwykonawcy</w:t>
            </w: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Część zamówienia</w:t>
            </w:r>
          </w:p>
        </w:tc>
      </w:tr>
      <w:tr w:rsidR="004F2D32" w:rsidRPr="00D2225F" w:rsidTr="007936A4">
        <w:trPr>
          <w:trHeight w:val="300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1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  <w:tr w:rsidR="004F2D32" w:rsidRPr="00D2225F" w:rsidTr="007936A4">
        <w:trPr>
          <w:trHeight w:val="300"/>
        </w:trPr>
        <w:tc>
          <w:tcPr>
            <w:tcW w:w="310" w:type="pct"/>
          </w:tcPr>
          <w:p w:rsidR="004F2D32" w:rsidRPr="00B878B5" w:rsidRDefault="004F2D32" w:rsidP="004F2D3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lang w:val="de-DE"/>
              </w:rPr>
            </w:pPr>
            <w:r w:rsidRPr="00B878B5">
              <w:rPr>
                <w:rFonts w:ascii="Arial" w:hAnsi="Arial" w:cs="Arial"/>
                <w:bCs/>
                <w:sz w:val="20"/>
                <w:lang w:val="de-DE"/>
              </w:rPr>
              <w:t>(…)</w:t>
            </w:r>
          </w:p>
        </w:tc>
        <w:tc>
          <w:tcPr>
            <w:tcW w:w="2271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  <w:tc>
          <w:tcPr>
            <w:tcW w:w="2419" w:type="pct"/>
          </w:tcPr>
          <w:p w:rsidR="004F2D32" w:rsidRPr="00B878B5" w:rsidRDefault="004F2D32" w:rsidP="004F2D3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val="de-DE"/>
              </w:rPr>
            </w:pPr>
          </w:p>
        </w:tc>
      </w:tr>
    </w:tbl>
    <w:p w:rsidR="00997C9A" w:rsidRDefault="00997C9A" w:rsidP="007936A4">
      <w:pPr>
        <w:jc w:val="center"/>
        <w:rPr>
          <w:rFonts w:ascii="Arial" w:hAnsi="Arial" w:cs="Arial"/>
          <w:i/>
          <w:sz w:val="18"/>
          <w:szCs w:val="18"/>
        </w:rPr>
      </w:pPr>
    </w:p>
    <w:p w:rsidR="007936A4" w:rsidRDefault="007936A4" w:rsidP="007936A4">
      <w:pPr>
        <w:ind w:left="284" w:hanging="284"/>
        <w:jc w:val="both"/>
        <w:rPr>
          <w:b/>
          <w:bCs/>
          <w:lang w:val="de-DE"/>
        </w:rPr>
      </w:pPr>
    </w:p>
    <w:p w:rsidR="007936A4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:rsidR="007936A4" w:rsidRDefault="003F6E29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OFERTĘ NALEŻY PODPISAĆ </w:t>
      </w:r>
      <w:r w:rsidR="007936A4" w:rsidRPr="00997C9A">
        <w:rPr>
          <w:rFonts w:ascii="Arial" w:hAnsi="Arial" w:cs="Arial"/>
          <w:b/>
          <w:i/>
          <w:iCs/>
          <w:sz w:val="18"/>
          <w:szCs w:val="18"/>
          <w:u w:val="single"/>
        </w:rPr>
        <w:t>ELEKTRONICZNIE(PODPISEM KWALIFIKOWANYM)</w:t>
      </w:r>
      <w:r w:rsidR="007936A4" w:rsidRPr="00997C9A">
        <w:rPr>
          <w:rFonts w:ascii="Arial" w:hAnsi="Arial" w:cs="Arial"/>
          <w:b/>
          <w:i/>
          <w:iCs/>
          <w:sz w:val="18"/>
          <w:szCs w:val="18"/>
          <w:u w:val="single"/>
        </w:rPr>
        <w:br/>
        <w:t xml:space="preserve"> LUB PODPISEM OSOBISTYM  LUB PODPISEM ZAUFANYM</w:t>
      </w:r>
    </w:p>
    <w:p w:rsidR="007936A4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:rsidR="007936A4" w:rsidRPr="00997C9A" w:rsidRDefault="007936A4" w:rsidP="00793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:rsidR="007936A4" w:rsidRPr="00862340" w:rsidRDefault="007936A4" w:rsidP="007936A4">
      <w:pPr>
        <w:jc w:val="center"/>
        <w:rPr>
          <w:rFonts w:ascii="Arial" w:hAnsi="Arial" w:cs="Arial"/>
          <w:i/>
          <w:sz w:val="18"/>
          <w:szCs w:val="18"/>
        </w:rPr>
      </w:pPr>
    </w:p>
    <w:sectPr w:rsidR="007936A4" w:rsidRPr="00862340" w:rsidSect="003A75DD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567" w:footer="567" w:gutter="0"/>
      <w:pgNumType w:start="1"/>
      <w:cols w:space="708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F5" w:rsidRDefault="00157EF5">
      <w:r>
        <w:separator/>
      </w:r>
    </w:p>
  </w:endnote>
  <w:endnote w:type="continuationSeparator" w:id="0">
    <w:p w:rsidR="00157EF5" w:rsidRDefault="0015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4F2D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2D32" w:rsidRDefault="004F2D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4F2D32">
    <w:pPr>
      <w:pStyle w:val="Stopka"/>
      <w:framePr w:wrap="around" w:vAnchor="text" w:hAnchor="margin" w:xAlign="center" w:y="1"/>
      <w:rPr>
        <w:rStyle w:val="Numerstrony"/>
      </w:rPr>
    </w:pPr>
  </w:p>
  <w:p w:rsidR="004F2D32" w:rsidRDefault="004F2D32">
    <w:pPr>
      <w:pStyle w:val="Stopka"/>
      <w:framePr w:w="167" w:h="182" w:hRule="exact" w:wrap="around" w:vAnchor="text" w:hAnchor="page" w:x="10140" w:y="-121"/>
      <w:ind w:right="360"/>
      <w:rPr>
        <w:rStyle w:val="Numerstrony"/>
      </w:rPr>
    </w:pPr>
  </w:p>
  <w:p w:rsidR="004F2D32" w:rsidRDefault="004F2D32">
    <w:pPr>
      <w:pStyle w:val="Stopka"/>
      <w:framePr w:wrap="auto" w:hAnchor="text" w:y="-12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F5" w:rsidRDefault="00157EF5">
      <w:r>
        <w:separator/>
      </w:r>
    </w:p>
  </w:footnote>
  <w:footnote w:type="continuationSeparator" w:id="0">
    <w:p w:rsidR="00157EF5" w:rsidRDefault="0015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32" w:rsidRDefault="004F2D32">
    <w:pPr>
      <w:pStyle w:val="Nagwek"/>
    </w:pPr>
    <w:r>
      <w:rPr>
        <w:noProof/>
        <w:lang w:eastAsia="zh-TW"/>
      </w:rPr>
      <w:pict>
        <v:rect id="_x0000_s2049" style="position:absolute;margin-left:539.4pt;margin-top:599.1pt;width:40.9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F2D32" w:rsidRPr="00AF40F2" w:rsidRDefault="004F2D32">
                <w:pPr>
                  <w:pStyle w:val="Stopka"/>
                  <w:rPr>
                    <w:rFonts w:ascii="Arial" w:hAnsi="Arial" w:cs="Arial"/>
                    <w:sz w:val="24"/>
                    <w:szCs w:val="24"/>
                  </w:rPr>
                </w:pPr>
                <w:r w:rsidRPr="00AF40F2">
                  <w:rPr>
                    <w:rFonts w:ascii="Arial" w:hAnsi="Arial" w:cs="Arial"/>
                    <w:sz w:val="24"/>
                    <w:szCs w:val="24"/>
                  </w:rPr>
                  <w:t>Strona</w:t>
                </w:r>
                <w:r w:rsidR="00AF40F2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AF40F2">
                  <w:rPr>
                    <w:rFonts w:ascii="Arial" w:hAnsi="Arial" w:cs="Arial"/>
                    <w:sz w:val="24"/>
                    <w:szCs w:val="24"/>
                  </w:rPr>
                  <w:fldChar w:fldCharType="begin"/>
                </w:r>
                <w:r w:rsidRPr="00AF40F2">
                  <w:rPr>
                    <w:rFonts w:ascii="Arial" w:hAnsi="Arial" w:cs="Arial"/>
                    <w:sz w:val="24"/>
                    <w:szCs w:val="24"/>
                  </w:rPr>
                  <w:instrText xml:space="preserve"> PAGE    \* MERGEFORMAT </w:instrText>
                </w:r>
                <w:r w:rsidRPr="00AF40F2">
                  <w:rPr>
                    <w:rFonts w:ascii="Arial" w:hAnsi="Arial" w:cs="Arial"/>
                    <w:sz w:val="24"/>
                    <w:szCs w:val="24"/>
                  </w:rPr>
                  <w:fldChar w:fldCharType="separate"/>
                </w:r>
                <w:r w:rsidR="00F67F08">
                  <w:rPr>
                    <w:rFonts w:ascii="Arial" w:hAnsi="Arial" w:cs="Arial"/>
                    <w:noProof/>
                    <w:sz w:val="24"/>
                    <w:szCs w:val="24"/>
                  </w:rPr>
                  <w:t>1</w:t>
                </w:r>
                <w:r w:rsidRPr="00AF40F2">
                  <w:rPr>
                    <w:rFonts w:ascii="Arial" w:hAnsi="Arial" w:cs="Arial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11"/>
    <w:multiLevelType w:val="multilevel"/>
    <w:tmpl w:val="D33AE596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>
    <w:nsid w:val="004048AD"/>
    <w:multiLevelType w:val="hybridMultilevel"/>
    <w:tmpl w:val="F1B6924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010DD"/>
    <w:multiLevelType w:val="multilevel"/>
    <w:tmpl w:val="4B2EA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05A38"/>
    <w:multiLevelType w:val="hybridMultilevel"/>
    <w:tmpl w:val="FB5220A0"/>
    <w:lvl w:ilvl="0" w:tplc="29C6E446">
      <w:start w:val="1"/>
      <w:numFmt w:val="decimal"/>
      <w:lvlText w:val="%1)"/>
      <w:lvlJc w:val="left"/>
      <w:pPr>
        <w:ind w:left="420" w:hanging="360"/>
      </w:pPr>
      <w:rPr>
        <w:rFonts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7DC19A5"/>
    <w:multiLevelType w:val="hybridMultilevel"/>
    <w:tmpl w:val="802CBFDE"/>
    <w:lvl w:ilvl="0" w:tplc="34AAC2AA">
      <w:start w:val="1"/>
      <w:numFmt w:val="lowerLetter"/>
      <w:lvlText w:val="%1)"/>
      <w:lvlJc w:val="left"/>
      <w:pPr>
        <w:ind w:left="720" w:hanging="360"/>
      </w:pPr>
      <w:rPr>
        <w:rFonts w:ascii="TiepoloItcTEEBoo" w:hAnsi="TiepoloItcTEEBoo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A6510"/>
    <w:multiLevelType w:val="multilevel"/>
    <w:tmpl w:val="AF90B59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9">
    <w:nsid w:val="20C0127C"/>
    <w:multiLevelType w:val="hybridMultilevel"/>
    <w:tmpl w:val="D7708522"/>
    <w:lvl w:ilvl="0" w:tplc="D938F6B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D54E8"/>
    <w:multiLevelType w:val="hybridMultilevel"/>
    <w:tmpl w:val="4BA0C914"/>
    <w:lvl w:ilvl="0" w:tplc="76DC5ED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4D7670"/>
    <w:multiLevelType w:val="multilevel"/>
    <w:tmpl w:val="E69C9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B73741"/>
    <w:multiLevelType w:val="multilevel"/>
    <w:tmpl w:val="10422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D075D0"/>
    <w:multiLevelType w:val="hybridMultilevel"/>
    <w:tmpl w:val="52FAB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32DD4"/>
    <w:multiLevelType w:val="hybridMultilevel"/>
    <w:tmpl w:val="F000ECB6"/>
    <w:lvl w:ilvl="0" w:tplc="07EADBFC">
      <w:start w:val="1"/>
      <w:numFmt w:val="decimal"/>
      <w:lvlText w:val="%1)"/>
      <w:lvlJc w:val="left"/>
      <w:pPr>
        <w:ind w:left="10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2C045A88"/>
    <w:multiLevelType w:val="hybridMultilevel"/>
    <w:tmpl w:val="55F2B8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E07F2"/>
    <w:multiLevelType w:val="hybridMultilevel"/>
    <w:tmpl w:val="4836CBA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F30B3"/>
    <w:multiLevelType w:val="hybridMultilevel"/>
    <w:tmpl w:val="78FE097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067B"/>
    <w:multiLevelType w:val="hybridMultilevel"/>
    <w:tmpl w:val="483EE04E"/>
    <w:lvl w:ilvl="0" w:tplc="3C04F9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6C2B25"/>
    <w:multiLevelType w:val="hybridMultilevel"/>
    <w:tmpl w:val="7602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C3C5D"/>
    <w:multiLevelType w:val="hybridMultilevel"/>
    <w:tmpl w:val="8962F3C8"/>
    <w:lvl w:ilvl="0" w:tplc="437661D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hint="default"/>
        <w:b w:val="0"/>
        <w:i w:val="0"/>
        <w:sz w:val="22"/>
      </w:rPr>
    </w:lvl>
    <w:lvl w:ilvl="1" w:tplc="F48A0D14">
      <w:start w:val="1"/>
      <w:numFmt w:val="upperRoman"/>
      <w:lvlText w:val="%2."/>
      <w:lvlJc w:val="right"/>
      <w:pPr>
        <w:tabs>
          <w:tab w:val="num" w:pos="1477"/>
        </w:tabs>
        <w:ind w:left="1477" w:hanging="397"/>
      </w:pPr>
      <w:rPr>
        <w:rFonts w:hint="default"/>
      </w:rPr>
    </w:lvl>
    <w:lvl w:ilvl="2" w:tplc="00FC3E5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F6127"/>
    <w:multiLevelType w:val="hybridMultilevel"/>
    <w:tmpl w:val="EB8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5B64"/>
    <w:multiLevelType w:val="hybridMultilevel"/>
    <w:tmpl w:val="5CF46C76"/>
    <w:lvl w:ilvl="0" w:tplc="CA4080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3AB865F3"/>
    <w:multiLevelType w:val="hybridMultilevel"/>
    <w:tmpl w:val="BDCCE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52094"/>
    <w:multiLevelType w:val="multilevel"/>
    <w:tmpl w:val="0C1498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990D19"/>
    <w:multiLevelType w:val="hybridMultilevel"/>
    <w:tmpl w:val="9404EA46"/>
    <w:lvl w:ilvl="0" w:tplc="1748642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DAD2C32"/>
    <w:multiLevelType w:val="hybridMultilevel"/>
    <w:tmpl w:val="C0CA85A4"/>
    <w:lvl w:ilvl="0" w:tplc="4EE297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43D31"/>
    <w:multiLevelType w:val="multilevel"/>
    <w:tmpl w:val="84901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E20F8F"/>
    <w:multiLevelType w:val="hybridMultilevel"/>
    <w:tmpl w:val="31E22FC0"/>
    <w:lvl w:ilvl="0" w:tplc="5DC60598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D5226"/>
    <w:multiLevelType w:val="hybridMultilevel"/>
    <w:tmpl w:val="4412F888"/>
    <w:lvl w:ilvl="0" w:tplc="20CA6B2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8759A"/>
    <w:multiLevelType w:val="hybridMultilevel"/>
    <w:tmpl w:val="BBF6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608B8"/>
    <w:multiLevelType w:val="multilevel"/>
    <w:tmpl w:val="518CB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EB59C3"/>
    <w:multiLevelType w:val="hybridMultilevel"/>
    <w:tmpl w:val="DE66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D7CA5"/>
    <w:multiLevelType w:val="hybridMultilevel"/>
    <w:tmpl w:val="A1ACDA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05F8A"/>
    <w:multiLevelType w:val="hybridMultilevel"/>
    <w:tmpl w:val="BA943056"/>
    <w:lvl w:ilvl="0" w:tplc="C85C2C9C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8EA249F"/>
    <w:multiLevelType w:val="hybridMultilevel"/>
    <w:tmpl w:val="238CF5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26DC4"/>
    <w:multiLevelType w:val="hybridMultilevel"/>
    <w:tmpl w:val="01243A5A"/>
    <w:lvl w:ilvl="0" w:tplc="813E8C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04FBF"/>
    <w:multiLevelType w:val="hybridMultilevel"/>
    <w:tmpl w:val="08CCCA72"/>
    <w:lvl w:ilvl="0" w:tplc="4172471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9E5FFB"/>
    <w:multiLevelType w:val="hybridMultilevel"/>
    <w:tmpl w:val="E0BC1A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>
    <w:nsid w:val="753A049E"/>
    <w:multiLevelType w:val="multilevel"/>
    <w:tmpl w:val="891EB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5B78CF"/>
    <w:multiLevelType w:val="multilevel"/>
    <w:tmpl w:val="F9EA52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3"/>
  </w:num>
  <w:num w:numId="4">
    <w:abstractNumId w:val="7"/>
  </w:num>
  <w:num w:numId="5">
    <w:abstractNumId w:val="37"/>
  </w:num>
  <w:num w:numId="6">
    <w:abstractNumId w:val="6"/>
  </w:num>
  <w:num w:numId="7">
    <w:abstractNumId w:val="23"/>
  </w:num>
  <w:num w:numId="8">
    <w:abstractNumId w:val="14"/>
  </w:num>
  <w:num w:numId="9">
    <w:abstractNumId w:val="27"/>
  </w:num>
  <w:num w:numId="10">
    <w:abstractNumId w:val="29"/>
  </w:num>
  <w:num w:numId="11">
    <w:abstractNumId w:val="30"/>
  </w:num>
  <w:num w:numId="12">
    <w:abstractNumId w:val="8"/>
  </w:num>
  <w:num w:numId="13">
    <w:abstractNumId w:val="18"/>
  </w:num>
  <w:num w:numId="14">
    <w:abstractNumId w:val="26"/>
  </w:num>
  <w:num w:numId="15">
    <w:abstractNumId w:val="10"/>
  </w:num>
  <w:num w:numId="16">
    <w:abstractNumId w:val="31"/>
  </w:num>
  <w:num w:numId="17">
    <w:abstractNumId w:val="38"/>
  </w:num>
  <w:num w:numId="18">
    <w:abstractNumId w:val="19"/>
  </w:num>
  <w:num w:numId="19">
    <w:abstractNumId w:val="22"/>
  </w:num>
  <w:num w:numId="20">
    <w:abstractNumId w:val="15"/>
  </w:num>
  <w:num w:numId="21">
    <w:abstractNumId w:val="20"/>
  </w:num>
  <w:num w:numId="22">
    <w:abstractNumId w:val="33"/>
  </w:num>
  <w:num w:numId="23">
    <w:abstractNumId w:val="36"/>
  </w:num>
  <w:num w:numId="24">
    <w:abstractNumId w:val="4"/>
  </w:num>
  <w:num w:numId="25">
    <w:abstractNumId w:val="16"/>
  </w:num>
  <w:num w:numId="26">
    <w:abstractNumId w:val="34"/>
  </w:num>
  <w:num w:numId="27">
    <w:abstractNumId w:val="35"/>
  </w:num>
  <w:num w:numId="28">
    <w:abstractNumId w:val="9"/>
  </w:num>
  <w:num w:numId="29">
    <w:abstractNumId w:val="39"/>
  </w:num>
  <w:num w:numId="30">
    <w:abstractNumId w:val="17"/>
  </w:num>
  <w:num w:numId="31">
    <w:abstractNumId w:val="24"/>
  </w:num>
  <w:num w:numId="32">
    <w:abstractNumId w:val="11"/>
  </w:num>
  <w:num w:numId="33">
    <w:abstractNumId w:val="12"/>
  </w:num>
  <w:num w:numId="34">
    <w:abstractNumId w:val="5"/>
  </w:num>
  <w:num w:numId="35">
    <w:abstractNumId w:val="41"/>
  </w:num>
  <w:num w:numId="36">
    <w:abstractNumId w:val="25"/>
  </w:num>
  <w:num w:numId="37">
    <w:abstractNumId w:val="32"/>
  </w:num>
  <w:num w:numId="38">
    <w:abstractNumId w:val="42"/>
  </w:num>
  <w:num w:numId="39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9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A44"/>
    <w:rsid w:val="00003A44"/>
    <w:rsid w:val="00004E9D"/>
    <w:rsid w:val="00017EAC"/>
    <w:rsid w:val="00032D7C"/>
    <w:rsid w:val="00052910"/>
    <w:rsid w:val="00064DD5"/>
    <w:rsid w:val="00074045"/>
    <w:rsid w:val="000A6413"/>
    <w:rsid w:val="00157EF5"/>
    <w:rsid w:val="00177377"/>
    <w:rsid w:val="001961F5"/>
    <w:rsid w:val="001E1950"/>
    <w:rsid w:val="0022030D"/>
    <w:rsid w:val="00283CDC"/>
    <w:rsid w:val="00285FA1"/>
    <w:rsid w:val="00287FC8"/>
    <w:rsid w:val="002B102B"/>
    <w:rsid w:val="002B2BBB"/>
    <w:rsid w:val="002B2E4B"/>
    <w:rsid w:val="002C448C"/>
    <w:rsid w:val="002E0CED"/>
    <w:rsid w:val="002E2F7B"/>
    <w:rsid w:val="002F4FD0"/>
    <w:rsid w:val="0030794B"/>
    <w:rsid w:val="00310AA1"/>
    <w:rsid w:val="00333554"/>
    <w:rsid w:val="00334A98"/>
    <w:rsid w:val="00383C92"/>
    <w:rsid w:val="003A75DD"/>
    <w:rsid w:val="003B2824"/>
    <w:rsid w:val="003F6E29"/>
    <w:rsid w:val="00431CBC"/>
    <w:rsid w:val="00444BFB"/>
    <w:rsid w:val="00461125"/>
    <w:rsid w:val="00472112"/>
    <w:rsid w:val="00494A63"/>
    <w:rsid w:val="004B4E59"/>
    <w:rsid w:val="004D5689"/>
    <w:rsid w:val="004F20D9"/>
    <w:rsid w:val="004F2D32"/>
    <w:rsid w:val="00515101"/>
    <w:rsid w:val="00520743"/>
    <w:rsid w:val="00527760"/>
    <w:rsid w:val="005402EB"/>
    <w:rsid w:val="005542BF"/>
    <w:rsid w:val="0056172A"/>
    <w:rsid w:val="00573F2B"/>
    <w:rsid w:val="005905AD"/>
    <w:rsid w:val="005B1E36"/>
    <w:rsid w:val="005D19FB"/>
    <w:rsid w:val="005E331F"/>
    <w:rsid w:val="0060245A"/>
    <w:rsid w:val="00636174"/>
    <w:rsid w:val="0065167E"/>
    <w:rsid w:val="00691CD6"/>
    <w:rsid w:val="006D2C1D"/>
    <w:rsid w:val="006D681B"/>
    <w:rsid w:val="007062BD"/>
    <w:rsid w:val="00772572"/>
    <w:rsid w:val="00783BBE"/>
    <w:rsid w:val="007936A4"/>
    <w:rsid w:val="00794DAB"/>
    <w:rsid w:val="007C413B"/>
    <w:rsid w:val="007E7C30"/>
    <w:rsid w:val="007F55E3"/>
    <w:rsid w:val="00811CE8"/>
    <w:rsid w:val="00826EED"/>
    <w:rsid w:val="008400D6"/>
    <w:rsid w:val="00862340"/>
    <w:rsid w:val="008D5112"/>
    <w:rsid w:val="008F56AD"/>
    <w:rsid w:val="00902B49"/>
    <w:rsid w:val="00902F9B"/>
    <w:rsid w:val="009116D1"/>
    <w:rsid w:val="00923560"/>
    <w:rsid w:val="00953BA4"/>
    <w:rsid w:val="00997C9A"/>
    <w:rsid w:val="009A6904"/>
    <w:rsid w:val="009A7581"/>
    <w:rsid w:val="009B0428"/>
    <w:rsid w:val="009B3124"/>
    <w:rsid w:val="009F253B"/>
    <w:rsid w:val="009F49D9"/>
    <w:rsid w:val="00A05CB4"/>
    <w:rsid w:val="00A2377F"/>
    <w:rsid w:val="00A51F4A"/>
    <w:rsid w:val="00A55552"/>
    <w:rsid w:val="00A71C06"/>
    <w:rsid w:val="00A912D7"/>
    <w:rsid w:val="00A92C8C"/>
    <w:rsid w:val="00AA66CE"/>
    <w:rsid w:val="00AC0479"/>
    <w:rsid w:val="00AF40F2"/>
    <w:rsid w:val="00B030B5"/>
    <w:rsid w:val="00B624A0"/>
    <w:rsid w:val="00B63E75"/>
    <w:rsid w:val="00B65BA9"/>
    <w:rsid w:val="00B86624"/>
    <w:rsid w:val="00B9036A"/>
    <w:rsid w:val="00B91C83"/>
    <w:rsid w:val="00BB06C6"/>
    <w:rsid w:val="00BB580B"/>
    <w:rsid w:val="00BC4C63"/>
    <w:rsid w:val="00BF64ED"/>
    <w:rsid w:val="00C146BB"/>
    <w:rsid w:val="00C36977"/>
    <w:rsid w:val="00CB3E3C"/>
    <w:rsid w:val="00CB408E"/>
    <w:rsid w:val="00CC4712"/>
    <w:rsid w:val="00CF405D"/>
    <w:rsid w:val="00CF47CF"/>
    <w:rsid w:val="00D266C9"/>
    <w:rsid w:val="00D32F64"/>
    <w:rsid w:val="00D36D3E"/>
    <w:rsid w:val="00DA46B2"/>
    <w:rsid w:val="00DA7426"/>
    <w:rsid w:val="00E21563"/>
    <w:rsid w:val="00E76179"/>
    <w:rsid w:val="00EC5682"/>
    <w:rsid w:val="00ED4792"/>
    <w:rsid w:val="00EE11AD"/>
    <w:rsid w:val="00F16532"/>
    <w:rsid w:val="00F20ED9"/>
    <w:rsid w:val="00F46375"/>
    <w:rsid w:val="00F66FF6"/>
    <w:rsid w:val="00F67F08"/>
    <w:rsid w:val="00F76619"/>
    <w:rsid w:val="00FA1044"/>
    <w:rsid w:val="00FD57CA"/>
    <w:rsid w:val="00FE3E37"/>
    <w:rsid w:val="00FF063F"/>
    <w:rsid w:val="00FF06B7"/>
    <w:rsid w:val="00FF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Times New Roman" w:hAnsi="Times New Roman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Times New Roman" w:hAnsi="Times New Roman"/>
      <w:b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right"/>
      <w:outlineLvl w:val="2"/>
    </w:pPr>
    <w:rPr>
      <w:rFonts w:ascii="Times New Roman" w:hAnsi="Times New Roman"/>
      <w:i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right"/>
      <w:outlineLvl w:val="3"/>
    </w:pPr>
    <w:rPr>
      <w:rFonts w:ascii="Times New Roman" w:hAnsi="Times New Roman"/>
      <w:i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Times New Roman" w:hAnsi="Times New Roman"/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28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tabs>
        <w:tab w:val="left" w:pos="1843"/>
        <w:tab w:val="left" w:pos="2694"/>
        <w:tab w:val="left" w:pos="7371"/>
      </w:tabs>
      <w:spacing w:line="360" w:lineRule="auto"/>
      <w:jc w:val="both"/>
      <w:outlineLvl w:val="8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Tekstdymka">
    <w:name w:val="Balloon Text"/>
    <w:basedOn w:val="Normalny"/>
    <w:semiHidden/>
    <w:pPr>
      <w:spacing w:line="360" w:lineRule="auto"/>
      <w:jc w:val="both"/>
    </w:pPr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pPr>
      <w:spacing w:line="360" w:lineRule="auto"/>
    </w:pPr>
    <w:rPr>
      <w:rFonts w:ascii="Times New Roman" w:hAnsi="Times New Roman"/>
      <w:spacing w:val="20"/>
      <w:sz w:val="24"/>
      <w:lang/>
    </w:rPr>
  </w:style>
  <w:style w:type="paragraph" w:customStyle="1" w:styleId="BodyText3">
    <w:name w:val="Body Text 3"/>
    <w:basedOn w:val="Normalny"/>
    <w:pPr>
      <w:jc w:val="both"/>
    </w:pPr>
    <w:rPr>
      <w:rFonts w:ascii="Times New Roman" w:hAnsi="Times New Roman"/>
      <w:b/>
      <w:sz w:val="24"/>
    </w:rPr>
  </w:style>
  <w:style w:type="paragraph" w:styleId="Tekstpodstawowywcity">
    <w:name w:val="Body Text Indent"/>
    <w:basedOn w:val="Normalny"/>
    <w:semiHidden/>
    <w:pPr>
      <w:tabs>
        <w:tab w:val="num" w:pos="360"/>
      </w:tabs>
      <w:ind w:left="360" w:hanging="360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340"/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semiHidden/>
    <w:pPr>
      <w:spacing w:line="360" w:lineRule="auto"/>
      <w:jc w:val="both"/>
    </w:pPr>
    <w:rPr>
      <w:rFonts w:ascii="Times New Roman" w:hAnsi="Times New Roman"/>
      <w:sz w:val="20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sz w:val="16"/>
    </w:rPr>
  </w:style>
  <w:style w:type="paragraph" w:styleId="Tekstpodstawowy2">
    <w:name w:val="Body Text 2"/>
    <w:basedOn w:val="Normalny"/>
    <w:link w:val="Tekstpodstawowy2Znak"/>
    <w:rPr>
      <w:sz w:val="18"/>
      <w:lang/>
    </w:rPr>
  </w:style>
  <w:style w:type="paragraph" w:styleId="Tekstpodstawowywcity3">
    <w:name w:val="Body Text Indent 3"/>
    <w:basedOn w:val="Normalny"/>
    <w:semiHidden/>
    <w:pPr>
      <w:ind w:left="35"/>
      <w:jc w:val="center"/>
    </w:pPr>
    <w:rPr>
      <w:sz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spacing w:after="160" w:line="259" w:lineRule="auto"/>
      <w:ind w:left="720"/>
    </w:pPr>
    <w:rPr>
      <w:rFonts w:ascii="Calibri" w:hAnsi="Calibri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624A0"/>
    <w:rPr>
      <w:rFonts w:ascii="TiepoloItcTEEBoo" w:hAnsi="TiepoloItcTEEBoo"/>
      <w:sz w:val="22"/>
    </w:rPr>
  </w:style>
  <w:style w:type="character" w:customStyle="1" w:styleId="displayonly">
    <w:name w:val="display_only"/>
    <w:basedOn w:val="Domylnaczcionkaakapitu"/>
    <w:rsid w:val="00FF063F"/>
  </w:style>
  <w:style w:type="character" w:customStyle="1" w:styleId="Tekstpodstawowy2Znak">
    <w:name w:val="Tekst podstawowy 2 Znak"/>
    <w:link w:val="Tekstpodstawowy2"/>
    <w:semiHidden/>
    <w:rsid w:val="009A6904"/>
    <w:rPr>
      <w:rFonts w:ascii="TiepoloItcTEEBoo" w:hAnsi="TiepoloItcTEEBoo"/>
      <w:sz w:val="18"/>
    </w:rPr>
  </w:style>
  <w:style w:type="paragraph" w:styleId="NormalnyWeb">
    <w:name w:val="Normal (Web)"/>
    <w:basedOn w:val="Normalny"/>
    <w:rsid w:val="00DA46B2"/>
    <w:pPr>
      <w:spacing w:before="100" w:beforeAutospacing="1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Tekstpodstawowy3Znak">
    <w:name w:val="Tekst podstawowy 3 Znak"/>
    <w:link w:val="Tekstpodstawowy3"/>
    <w:rsid w:val="009116D1"/>
    <w:rPr>
      <w:spacing w:val="20"/>
      <w:sz w:val="24"/>
    </w:rPr>
  </w:style>
  <w:style w:type="table" w:styleId="Tabela-Siatka">
    <w:name w:val="Table Grid"/>
    <w:basedOn w:val="Standardowy"/>
    <w:uiPriority w:val="59"/>
    <w:rsid w:val="00A71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E09F-43F6-48FE-8EFD-A03C3C03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umbytom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Strychalska</dc:creator>
  <cp:lastModifiedBy>Ania</cp:lastModifiedBy>
  <cp:revision>2</cp:revision>
  <cp:lastPrinted>2022-02-02T09:55:00Z</cp:lastPrinted>
  <dcterms:created xsi:type="dcterms:W3CDTF">2022-12-05T09:30:00Z</dcterms:created>
  <dcterms:modified xsi:type="dcterms:W3CDTF">2022-12-05T09:30:00Z</dcterms:modified>
</cp:coreProperties>
</file>